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98418" w14:textId="77777777" w:rsidR="00485934" w:rsidRPr="00F93900" w:rsidRDefault="00485934" w:rsidP="00485934">
      <w:pPr>
        <w:suppressAutoHyphens w:val="0"/>
        <w:spacing w:line="276" w:lineRule="auto"/>
        <w:jc w:val="center"/>
        <w:rPr>
          <w:rFonts w:ascii="Arial" w:hAnsi="Arial" w:cs="Arial"/>
        </w:rPr>
      </w:pPr>
      <w:r w:rsidRPr="00F93900">
        <w:rPr>
          <w:rFonts w:ascii="Arial" w:eastAsia="Times New Roman" w:hAnsi="Arial" w:cs="Arial"/>
          <w:b/>
          <w:bCs/>
          <w:kern w:val="0"/>
          <w:sz w:val="20"/>
          <w:szCs w:val="20"/>
          <w:u w:val="single"/>
          <w:lang w:eastAsia="es-ES"/>
        </w:rPr>
        <w:t>ANEXO I (MODELO DE INSTANCIA)</w:t>
      </w:r>
    </w:p>
    <w:p w14:paraId="311D6669" w14:textId="77777777" w:rsidR="00485934" w:rsidRPr="00F93900" w:rsidRDefault="00485934" w:rsidP="00485934">
      <w:pPr>
        <w:suppressAutoHyphens w:val="0"/>
        <w:spacing w:line="276" w:lineRule="auto"/>
        <w:jc w:val="center"/>
        <w:rPr>
          <w:rFonts w:ascii="Arial" w:eastAsia="Times New Roman" w:hAnsi="Arial" w:cs="Arial"/>
          <w:b/>
          <w:bCs/>
          <w:kern w:val="0"/>
          <w:sz w:val="20"/>
          <w:szCs w:val="20"/>
          <w:u w:val="single"/>
          <w:lang w:eastAsia="es-ES"/>
        </w:rPr>
      </w:pPr>
    </w:p>
    <w:p w14:paraId="4FEE8DE1" w14:textId="5AFB5EE9" w:rsidR="00485934" w:rsidRPr="00F93900" w:rsidRDefault="00485934" w:rsidP="00485934">
      <w:pPr>
        <w:widowControl/>
        <w:suppressAutoHyphens w:val="0"/>
        <w:autoSpaceDE w:val="0"/>
        <w:jc w:val="both"/>
        <w:rPr>
          <w:rFonts w:ascii="Arial" w:hAnsi="Arial" w:cs="Arial"/>
        </w:rPr>
      </w:pPr>
      <w:r w:rsidRPr="00F93900">
        <w:rPr>
          <w:rFonts w:ascii="Arial" w:hAnsi="Arial" w:cs="Arial"/>
          <w:b/>
          <w:sz w:val="20"/>
          <w:szCs w:val="20"/>
        </w:rPr>
        <w:t xml:space="preserve">PROGRAMA DE EMPLEO PARA LA CONTRATACION CON CARÁCTER TEMPORAL DE PERSONAL LABORAL PARA LA EJECUCION DE PROYECTOS DE INTERES GENERAL O SOCIAL REGULADO LA </w:t>
      </w:r>
      <w:r w:rsidRPr="00485934">
        <w:rPr>
          <w:rFonts w:ascii="Arial" w:hAnsi="Arial" w:cs="Arial"/>
          <w:b/>
          <w:sz w:val="20"/>
          <w:szCs w:val="20"/>
        </w:rPr>
        <w:t xml:space="preserve">ORDEN 146/2022, </w:t>
      </w:r>
      <w:r>
        <w:rPr>
          <w:rFonts w:ascii="Arial" w:hAnsi="Arial" w:cs="Arial"/>
          <w:b/>
          <w:sz w:val="20"/>
          <w:szCs w:val="20"/>
        </w:rPr>
        <w:t>DE</w:t>
      </w:r>
      <w:r w:rsidRPr="00485934">
        <w:rPr>
          <w:rFonts w:ascii="Arial" w:hAnsi="Arial" w:cs="Arial"/>
          <w:b/>
          <w:sz w:val="20"/>
          <w:szCs w:val="20"/>
        </w:rPr>
        <w:t xml:space="preserve"> 27 </w:t>
      </w:r>
      <w:r>
        <w:rPr>
          <w:rFonts w:ascii="Arial" w:hAnsi="Arial" w:cs="Arial"/>
          <w:b/>
          <w:sz w:val="20"/>
          <w:szCs w:val="20"/>
        </w:rPr>
        <w:t>DE JULIO</w:t>
      </w:r>
      <w:r w:rsidRPr="00485934">
        <w:rPr>
          <w:rFonts w:ascii="Arial" w:hAnsi="Arial" w:cs="Arial"/>
          <w:b/>
          <w:sz w:val="20"/>
          <w:szCs w:val="20"/>
        </w:rPr>
        <w:t>, DE</w:t>
      </w:r>
      <w:r w:rsidRPr="00F93900">
        <w:rPr>
          <w:rFonts w:ascii="Arial" w:hAnsi="Arial" w:cs="Arial"/>
          <w:b/>
          <w:sz w:val="20"/>
          <w:szCs w:val="20"/>
        </w:rPr>
        <w:t xml:space="preserve"> LA CONSEJERÍA DE ECONOMIA EMPRESAS Y EMPLEO DE CASTILLA LA MANCHA </w:t>
      </w:r>
    </w:p>
    <w:p w14:paraId="0DC5D260" w14:textId="77777777" w:rsidR="00485934" w:rsidRPr="00F93900" w:rsidRDefault="00485934" w:rsidP="00485934">
      <w:pPr>
        <w:overflowPunct w:val="0"/>
        <w:autoSpaceDE w:val="0"/>
        <w:jc w:val="center"/>
        <w:rPr>
          <w:rFonts w:ascii="Arial" w:eastAsia="Times New Roman" w:hAnsi="Arial" w:cs="Arial"/>
          <w:b/>
          <w:bCs/>
          <w:kern w:val="0"/>
          <w:sz w:val="20"/>
          <w:szCs w:val="20"/>
          <w:lang w:val="es-ES_tradnl" w:eastAsia="es-ES"/>
        </w:rPr>
      </w:pPr>
    </w:p>
    <w:p w14:paraId="792453FC" w14:textId="77777777" w:rsidR="00485934" w:rsidRPr="00F93900" w:rsidRDefault="00485934" w:rsidP="00485934">
      <w:pPr>
        <w:suppressAutoHyphens w:val="0"/>
        <w:spacing w:line="276" w:lineRule="auto"/>
        <w:jc w:val="center"/>
        <w:rPr>
          <w:rFonts w:ascii="Arial" w:eastAsia="Times New Roman" w:hAnsi="Arial" w:cs="Arial"/>
          <w:b/>
          <w:bCs/>
          <w:kern w:val="0"/>
          <w:sz w:val="20"/>
          <w:szCs w:val="20"/>
          <w:lang w:val="es-ES_tradnl" w:eastAsia="es-ES"/>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114"/>
        <w:gridCol w:w="1843"/>
        <w:gridCol w:w="1819"/>
        <w:gridCol w:w="36"/>
        <w:gridCol w:w="2848"/>
      </w:tblGrid>
      <w:tr w:rsidR="00485934" w:rsidRPr="00F93900" w14:paraId="604A65A7" w14:textId="77777777" w:rsidTr="009D2176">
        <w:tc>
          <w:tcPr>
            <w:tcW w:w="8660" w:type="dxa"/>
            <w:gridSpan w:val="5"/>
            <w:tcBorders>
              <w:top w:val="single" w:sz="8" w:space="0" w:color="808080"/>
              <w:left w:val="single" w:sz="8" w:space="0" w:color="808080"/>
              <w:bottom w:val="single" w:sz="8" w:space="0" w:color="808080"/>
              <w:right w:val="single" w:sz="8" w:space="0" w:color="808080"/>
            </w:tcBorders>
            <w:shd w:val="clear" w:color="auto" w:fill="auto"/>
          </w:tcPr>
          <w:p w14:paraId="01B6E3B6" w14:textId="77777777" w:rsidR="00485934" w:rsidRPr="00F93900" w:rsidRDefault="00485934" w:rsidP="009D2176">
            <w:pPr>
              <w:suppressLineNumbers/>
              <w:spacing w:line="276" w:lineRule="auto"/>
              <w:rPr>
                <w:rFonts w:ascii="Arial" w:hAnsi="Arial" w:cs="Arial"/>
              </w:rPr>
            </w:pPr>
            <w:r w:rsidRPr="00F93900">
              <w:rPr>
                <w:rFonts w:ascii="Arial" w:hAnsi="Arial" w:cs="Arial"/>
                <w:b/>
                <w:sz w:val="20"/>
                <w:szCs w:val="20"/>
                <w:lang w:eastAsia="en-US"/>
              </w:rPr>
              <w:t>DATOS DEL SOLICITANTE</w:t>
            </w:r>
          </w:p>
        </w:tc>
      </w:tr>
      <w:tr w:rsidR="00485934" w:rsidRPr="00F93900" w14:paraId="6ECCE942" w14:textId="77777777" w:rsidTr="009D2176">
        <w:tc>
          <w:tcPr>
            <w:tcW w:w="5776" w:type="dxa"/>
            <w:gridSpan w:val="3"/>
            <w:tcBorders>
              <w:left w:val="single" w:sz="8" w:space="0" w:color="808080"/>
              <w:bottom w:val="single" w:sz="8" w:space="0" w:color="808080"/>
            </w:tcBorders>
            <w:shd w:val="clear" w:color="auto" w:fill="auto"/>
          </w:tcPr>
          <w:p w14:paraId="212A9BC7" w14:textId="77777777" w:rsidR="00485934" w:rsidRPr="00F93900" w:rsidRDefault="00485934" w:rsidP="009D2176">
            <w:pPr>
              <w:suppressLineNumbers/>
              <w:spacing w:line="276" w:lineRule="auto"/>
              <w:rPr>
                <w:rFonts w:ascii="Arial" w:hAnsi="Arial" w:cs="Arial"/>
              </w:rPr>
            </w:pPr>
            <w:r w:rsidRPr="00F93900">
              <w:rPr>
                <w:rFonts w:ascii="Arial" w:hAnsi="Arial" w:cs="Arial"/>
                <w:sz w:val="20"/>
                <w:szCs w:val="20"/>
                <w:lang w:eastAsia="en-US"/>
              </w:rPr>
              <w:t>Nombre y Apellidos</w:t>
            </w:r>
          </w:p>
        </w:tc>
        <w:tc>
          <w:tcPr>
            <w:tcW w:w="2884" w:type="dxa"/>
            <w:gridSpan w:val="2"/>
            <w:tcBorders>
              <w:left w:val="single" w:sz="8" w:space="0" w:color="808080"/>
              <w:bottom w:val="single" w:sz="8" w:space="0" w:color="808080"/>
              <w:right w:val="single" w:sz="8" w:space="0" w:color="808080"/>
            </w:tcBorders>
            <w:shd w:val="clear" w:color="auto" w:fill="auto"/>
          </w:tcPr>
          <w:p w14:paraId="7AA6DF2E" w14:textId="77777777" w:rsidR="00485934" w:rsidRPr="00F93900" w:rsidRDefault="00485934" w:rsidP="009D2176">
            <w:pPr>
              <w:suppressLineNumbers/>
              <w:spacing w:line="276" w:lineRule="auto"/>
              <w:rPr>
                <w:rFonts w:ascii="Arial" w:hAnsi="Arial" w:cs="Arial"/>
              </w:rPr>
            </w:pPr>
            <w:r w:rsidRPr="00F93900">
              <w:rPr>
                <w:rFonts w:ascii="Arial" w:hAnsi="Arial" w:cs="Arial"/>
                <w:sz w:val="20"/>
                <w:szCs w:val="20"/>
                <w:lang w:eastAsia="en-US"/>
              </w:rPr>
              <w:t>NIF/NIE</w:t>
            </w:r>
          </w:p>
        </w:tc>
      </w:tr>
      <w:tr w:rsidR="00485934" w:rsidRPr="00F93900" w14:paraId="5CE18095" w14:textId="77777777" w:rsidTr="009D2176">
        <w:tc>
          <w:tcPr>
            <w:tcW w:w="5776" w:type="dxa"/>
            <w:gridSpan w:val="3"/>
            <w:tcBorders>
              <w:left w:val="single" w:sz="8" w:space="0" w:color="808080"/>
              <w:bottom w:val="single" w:sz="8" w:space="0" w:color="808080"/>
            </w:tcBorders>
            <w:shd w:val="clear" w:color="auto" w:fill="auto"/>
          </w:tcPr>
          <w:p w14:paraId="461D8B6D" w14:textId="77777777" w:rsidR="00485934" w:rsidRPr="00F93900" w:rsidRDefault="00485934" w:rsidP="009D2176">
            <w:pPr>
              <w:suppressLineNumbers/>
              <w:snapToGrid w:val="0"/>
              <w:spacing w:line="276" w:lineRule="auto"/>
              <w:rPr>
                <w:rFonts w:ascii="Arial" w:eastAsia="Calibri" w:hAnsi="Arial" w:cs="Arial"/>
                <w:kern w:val="0"/>
                <w:sz w:val="20"/>
                <w:szCs w:val="20"/>
                <w:lang w:eastAsia="en-US"/>
              </w:rPr>
            </w:pPr>
          </w:p>
        </w:tc>
        <w:tc>
          <w:tcPr>
            <w:tcW w:w="2884" w:type="dxa"/>
            <w:gridSpan w:val="2"/>
            <w:tcBorders>
              <w:left w:val="single" w:sz="8" w:space="0" w:color="808080"/>
              <w:bottom w:val="single" w:sz="8" w:space="0" w:color="808080"/>
              <w:right w:val="single" w:sz="8" w:space="0" w:color="808080"/>
            </w:tcBorders>
            <w:shd w:val="clear" w:color="auto" w:fill="auto"/>
          </w:tcPr>
          <w:p w14:paraId="767AB793" w14:textId="77777777" w:rsidR="00485934" w:rsidRPr="00F93900" w:rsidRDefault="00485934" w:rsidP="009D2176">
            <w:pPr>
              <w:suppressLineNumbers/>
              <w:snapToGrid w:val="0"/>
              <w:spacing w:line="276" w:lineRule="auto"/>
              <w:rPr>
                <w:rFonts w:ascii="Arial" w:hAnsi="Arial" w:cs="Arial"/>
                <w:sz w:val="20"/>
                <w:szCs w:val="20"/>
                <w:lang w:eastAsia="en-US"/>
              </w:rPr>
            </w:pPr>
          </w:p>
        </w:tc>
      </w:tr>
      <w:tr w:rsidR="00485934" w:rsidRPr="00F93900" w14:paraId="17885C87" w14:textId="77777777" w:rsidTr="009D2176">
        <w:tc>
          <w:tcPr>
            <w:tcW w:w="8660" w:type="dxa"/>
            <w:gridSpan w:val="5"/>
            <w:tcBorders>
              <w:left w:val="single" w:sz="8" w:space="0" w:color="808080"/>
              <w:bottom w:val="single" w:sz="8" w:space="0" w:color="808080"/>
              <w:right w:val="single" w:sz="8" w:space="0" w:color="808080"/>
            </w:tcBorders>
            <w:shd w:val="clear" w:color="auto" w:fill="auto"/>
          </w:tcPr>
          <w:p w14:paraId="520EA979" w14:textId="77777777" w:rsidR="00485934" w:rsidRPr="00F93900" w:rsidRDefault="00485934" w:rsidP="009D2176">
            <w:pPr>
              <w:suppressLineNumbers/>
              <w:spacing w:line="276" w:lineRule="auto"/>
              <w:rPr>
                <w:rFonts w:ascii="Arial" w:hAnsi="Arial" w:cs="Arial"/>
              </w:rPr>
            </w:pPr>
            <w:r w:rsidRPr="00F93900">
              <w:rPr>
                <w:rFonts w:ascii="Arial" w:hAnsi="Arial" w:cs="Arial"/>
                <w:sz w:val="20"/>
                <w:szCs w:val="20"/>
                <w:lang w:eastAsia="en-US"/>
              </w:rPr>
              <w:t>Dirección</w:t>
            </w:r>
          </w:p>
        </w:tc>
      </w:tr>
      <w:tr w:rsidR="00485934" w:rsidRPr="00F93900" w14:paraId="25E59548" w14:textId="77777777" w:rsidTr="009D2176">
        <w:tc>
          <w:tcPr>
            <w:tcW w:w="8660" w:type="dxa"/>
            <w:gridSpan w:val="5"/>
            <w:tcBorders>
              <w:left w:val="single" w:sz="8" w:space="0" w:color="808080"/>
              <w:bottom w:val="single" w:sz="8" w:space="0" w:color="808080"/>
              <w:right w:val="single" w:sz="8" w:space="0" w:color="808080"/>
            </w:tcBorders>
            <w:shd w:val="clear" w:color="auto" w:fill="auto"/>
          </w:tcPr>
          <w:p w14:paraId="65526B27" w14:textId="77777777" w:rsidR="00485934" w:rsidRPr="00F93900" w:rsidRDefault="00485934" w:rsidP="009D2176">
            <w:pPr>
              <w:suppressLineNumbers/>
              <w:snapToGrid w:val="0"/>
              <w:spacing w:line="276" w:lineRule="auto"/>
              <w:rPr>
                <w:rFonts w:ascii="Arial" w:eastAsia="Calibri" w:hAnsi="Arial" w:cs="Arial"/>
                <w:kern w:val="0"/>
                <w:sz w:val="20"/>
                <w:szCs w:val="20"/>
                <w:lang w:eastAsia="en-US"/>
              </w:rPr>
            </w:pPr>
          </w:p>
        </w:tc>
      </w:tr>
      <w:tr w:rsidR="00485934" w:rsidRPr="00F93900" w14:paraId="392D331B" w14:textId="77777777" w:rsidTr="009D2176">
        <w:tc>
          <w:tcPr>
            <w:tcW w:w="2114" w:type="dxa"/>
            <w:tcBorders>
              <w:left w:val="single" w:sz="8" w:space="0" w:color="808080"/>
              <w:bottom w:val="single" w:sz="8" w:space="0" w:color="808080"/>
            </w:tcBorders>
            <w:shd w:val="clear" w:color="auto" w:fill="auto"/>
          </w:tcPr>
          <w:p w14:paraId="739CA406" w14:textId="77777777" w:rsidR="00485934" w:rsidRPr="00F93900" w:rsidRDefault="00485934" w:rsidP="009D2176">
            <w:pPr>
              <w:suppressLineNumbers/>
              <w:spacing w:line="276" w:lineRule="auto"/>
              <w:rPr>
                <w:rFonts w:ascii="Arial" w:hAnsi="Arial" w:cs="Arial"/>
              </w:rPr>
            </w:pPr>
            <w:r w:rsidRPr="00F93900">
              <w:rPr>
                <w:rFonts w:ascii="Arial" w:hAnsi="Arial" w:cs="Arial"/>
                <w:sz w:val="20"/>
                <w:szCs w:val="20"/>
                <w:lang w:eastAsia="en-US"/>
              </w:rPr>
              <w:t>Código Postal</w:t>
            </w:r>
          </w:p>
        </w:tc>
        <w:tc>
          <w:tcPr>
            <w:tcW w:w="3698" w:type="dxa"/>
            <w:gridSpan w:val="3"/>
            <w:tcBorders>
              <w:left w:val="single" w:sz="8" w:space="0" w:color="808080"/>
              <w:bottom w:val="single" w:sz="8" w:space="0" w:color="808080"/>
            </w:tcBorders>
            <w:shd w:val="clear" w:color="auto" w:fill="auto"/>
          </w:tcPr>
          <w:p w14:paraId="5B4D7536" w14:textId="77777777" w:rsidR="00485934" w:rsidRPr="00F93900" w:rsidRDefault="00485934" w:rsidP="009D2176">
            <w:pPr>
              <w:suppressLineNumbers/>
              <w:spacing w:line="276" w:lineRule="auto"/>
              <w:rPr>
                <w:rFonts w:ascii="Arial" w:hAnsi="Arial" w:cs="Arial"/>
              </w:rPr>
            </w:pPr>
            <w:r w:rsidRPr="00F93900">
              <w:rPr>
                <w:rFonts w:ascii="Arial" w:hAnsi="Arial" w:cs="Arial"/>
                <w:sz w:val="20"/>
                <w:szCs w:val="20"/>
                <w:lang w:eastAsia="en-US"/>
              </w:rPr>
              <w:t>Municipio</w:t>
            </w:r>
          </w:p>
        </w:tc>
        <w:tc>
          <w:tcPr>
            <w:tcW w:w="2848" w:type="dxa"/>
            <w:tcBorders>
              <w:left w:val="single" w:sz="8" w:space="0" w:color="808080"/>
              <w:bottom w:val="single" w:sz="8" w:space="0" w:color="808080"/>
              <w:right w:val="single" w:sz="8" w:space="0" w:color="808080"/>
            </w:tcBorders>
            <w:shd w:val="clear" w:color="auto" w:fill="auto"/>
          </w:tcPr>
          <w:p w14:paraId="45967C59" w14:textId="77777777" w:rsidR="00485934" w:rsidRPr="00F93900" w:rsidRDefault="00485934" w:rsidP="009D2176">
            <w:pPr>
              <w:suppressLineNumbers/>
              <w:spacing w:line="276" w:lineRule="auto"/>
              <w:rPr>
                <w:rFonts w:ascii="Arial" w:hAnsi="Arial" w:cs="Arial"/>
              </w:rPr>
            </w:pPr>
            <w:r w:rsidRPr="00F93900">
              <w:rPr>
                <w:rFonts w:ascii="Arial" w:hAnsi="Arial" w:cs="Arial"/>
                <w:sz w:val="20"/>
                <w:szCs w:val="20"/>
                <w:lang w:eastAsia="en-US"/>
              </w:rPr>
              <w:t>Provincia</w:t>
            </w:r>
          </w:p>
        </w:tc>
      </w:tr>
      <w:tr w:rsidR="00485934" w:rsidRPr="00F93900" w14:paraId="1AF256F9" w14:textId="77777777" w:rsidTr="009D2176">
        <w:tc>
          <w:tcPr>
            <w:tcW w:w="2114" w:type="dxa"/>
            <w:tcBorders>
              <w:left w:val="single" w:sz="8" w:space="0" w:color="808080"/>
              <w:bottom w:val="single" w:sz="8" w:space="0" w:color="808080"/>
            </w:tcBorders>
            <w:shd w:val="clear" w:color="auto" w:fill="auto"/>
          </w:tcPr>
          <w:p w14:paraId="160E654F" w14:textId="77777777" w:rsidR="00485934" w:rsidRPr="00F93900" w:rsidRDefault="00485934" w:rsidP="009D2176">
            <w:pPr>
              <w:suppressLineNumbers/>
              <w:snapToGrid w:val="0"/>
              <w:spacing w:line="276" w:lineRule="auto"/>
              <w:rPr>
                <w:rFonts w:ascii="Arial" w:eastAsia="Calibri" w:hAnsi="Arial" w:cs="Arial"/>
                <w:kern w:val="0"/>
                <w:sz w:val="20"/>
                <w:szCs w:val="20"/>
                <w:lang w:eastAsia="en-US"/>
              </w:rPr>
            </w:pPr>
          </w:p>
        </w:tc>
        <w:tc>
          <w:tcPr>
            <w:tcW w:w="3698" w:type="dxa"/>
            <w:gridSpan w:val="3"/>
            <w:tcBorders>
              <w:left w:val="single" w:sz="8" w:space="0" w:color="808080"/>
              <w:bottom w:val="single" w:sz="8" w:space="0" w:color="808080"/>
            </w:tcBorders>
            <w:shd w:val="clear" w:color="auto" w:fill="auto"/>
          </w:tcPr>
          <w:p w14:paraId="41513AA7" w14:textId="77777777" w:rsidR="00485934" w:rsidRPr="00F93900" w:rsidRDefault="00485934" w:rsidP="009D2176">
            <w:pPr>
              <w:suppressLineNumbers/>
              <w:snapToGrid w:val="0"/>
              <w:spacing w:line="276" w:lineRule="auto"/>
              <w:rPr>
                <w:rFonts w:ascii="Arial" w:hAnsi="Arial" w:cs="Arial"/>
                <w:sz w:val="20"/>
                <w:szCs w:val="20"/>
                <w:lang w:eastAsia="en-US"/>
              </w:rPr>
            </w:pPr>
          </w:p>
        </w:tc>
        <w:tc>
          <w:tcPr>
            <w:tcW w:w="2848" w:type="dxa"/>
            <w:tcBorders>
              <w:left w:val="single" w:sz="8" w:space="0" w:color="808080"/>
              <w:bottom w:val="single" w:sz="8" w:space="0" w:color="808080"/>
              <w:right w:val="single" w:sz="8" w:space="0" w:color="808080"/>
            </w:tcBorders>
            <w:shd w:val="clear" w:color="auto" w:fill="auto"/>
          </w:tcPr>
          <w:p w14:paraId="6443DFEC" w14:textId="77777777" w:rsidR="00485934" w:rsidRPr="00F93900" w:rsidRDefault="00485934" w:rsidP="009D2176">
            <w:pPr>
              <w:suppressLineNumbers/>
              <w:snapToGrid w:val="0"/>
              <w:spacing w:line="276" w:lineRule="auto"/>
              <w:rPr>
                <w:rFonts w:ascii="Arial" w:hAnsi="Arial" w:cs="Arial"/>
                <w:sz w:val="20"/>
                <w:szCs w:val="20"/>
                <w:lang w:eastAsia="en-US"/>
              </w:rPr>
            </w:pPr>
          </w:p>
        </w:tc>
      </w:tr>
      <w:tr w:rsidR="00485934" w:rsidRPr="00F93900" w14:paraId="04EF30A4" w14:textId="77777777" w:rsidTr="009D2176">
        <w:tc>
          <w:tcPr>
            <w:tcW w:w="2114" w:type="dxa"/>
            <w:tcBorders>
              <w:left w:val="single" w:sz="8" w:space="0" w:color="808080"/>
              <w:bottom w:val="single" w:sz="8" w:space="0" w:color="808080"/>
            </w:tcBorders>
            <w:shd w:val="clear" w:color="auto" w:fill="auto"/>
          </w:tcPr>
          <w:p w14:paraId="5DFF5A0F" w14:textId="77777777" w:rsidR="00485934" w:rsidRPr="00F93900" w:rsidRDefault="00485934" w:rsidP="009D2176">
            <w:pPr>
              <w:suppressLineNumbers/>
              <w:spacing w:line="276" w:lineRule="auto"/>
              <w:rPr>
                <w:rFonts w:ascii="Arial" w:hAnsi="Arial" w:cs="Arial"/>
              </w:rPr>
            </w:pPr>
            <w:r w:rsidRPr="00F93900">
              <w:rPr>
                <w:rFonts w:ascii="Arial" w:hAnsi="Arial" w:cs="Arial"/>
                <w:sz w:val="20"/>
                <w:szCs w:val="20"/>
                <w:lang w:eastAsia="en-US"/>
              </w:rPr>
              <w:t>Teléfono</w:t>
            </w:r>
          </w:p>
        </w:tc>
        <w:tc>
          <w:tcPr>
            <w:tcW w:w="1843" w:type="dxa"/>
            <w:tcBorders>
              <w:left w:val="single" w:sz="8" w:space="0" w:color="808080"/>
              <w:bottom w:val="single" w:sz="8" w:space="0" w:color="808080"/>
            </w:tcBorders>
            <w:shd w:val="clear" w:color="auto" w:fill="auto"/>
          </w:tcPr>
          <w:p w14:paraId="282ED5DB" w14:textId="77777777" w:rsidR="00485934" w:rsidRPr="00F93900" w:rsidRDefault="00485934" w:rsidP="009D2176">
            <w:pPr>
              <w:suppressLineNumbers/>
              <w:spacing w:line="276" w:lineRule="auto"/>
              <w:rPr>
                <w:rFonts w:ascii="Arial" w:hAnsi="Arial" w:cs="Arial"/>
              </w:rPr>
            </w:pPr>
            <w:r w:rsidRPr="00F93900">
              <w:rPr>
                <w:rFonts w:ascii="Arial" w:hAnsi="Arial" w:cs="Arial"/>
                <w:sz w:val="20"/>
                <w:szCs w:val="20"/>
                <w:lang w:eastAsia="en-US"/>
              </w:rPr>
              <w:t>Móvil</w:t>
            </w:r>
          </w:p>
        </w:tc>
        <w:tc>
          <w:tcPr>
            <w:tcW w:w="1855" w:type="dxa"/>
            <w:gridSpan w:val="2"/>
            <w:tcBorders>
              <w:left w:val="single" w:sz="8" w:space="0" w:color="808080"/>
              <w:bottom w:val="single" w:sz="8" w:space="0" w:color="808080"/>
            </w:tcBorders>
            <w:shd w:val="clear" w:color="auto" w:fill="auto"/>
          </w:tcPr>
          <w:p w14:paraId="27CEF552" w14:textId="77777777" w:rsidR="00485934" w:rsidRPr="00F93900" w:rsidRDefault="00485934" w:rsidP="009D2176">
            <w:pPr>
              <w:suppressLineNumbers/>
              <w:spacing w:line="276" w:lineRule="auto"/>
              <w:rPr>
                <w:rFonts w:ascii="Arial" w:hAnsi="Arial" w:cs="Arial"/>
              </w:rPr>
            </w:pPr>
            <w:r w:rsidRPr="00F93900">
              <w:rPr>
                <w:rFonts w:ascii="Arial" w:hAnsi="Arial" w:cs="Arial"/>
                <w:sz w:val="20"/>
                <w:szCs w:val="20"/>
                <w:lang w:eastAsia="en-US"/>
              </w:rPr>
              <w:t>Fax</w:t>
            </w:r>
          </w:p>
        </w:tc>
        <w:tc>
          <w:tcPr>
            <w:tcW w:w="2848" w:type="dxa"/>
            <w:tcBorders>
              <w:left w:val="single" w:sz="8" w:space="0" w:color="808080"/>
              <w:bottom w:val="single" w:sz="8" w:space="0" w:color="808080"/>
              <w:right w:val="single" w:sz="8" w:space="0" w:color="808080"/>
            </w:tcBorders>
            <w:shd w:val="clear" w:color="auto" w:fill="auto"/>
          </w:tcPr>
          <w:p w14:paraId="49A61E8F" w14:textId="77777777" w:rsidR="00485934" w:rsidRPr="00F93900" w:rsidRDefault="00485934" w:rsidP="009D2176">
            <w:pPr>
              <w:suppressLineNumbers/>
              <w:spacing w:line="276" w:lineRule="auto"/>
              <w:rPr>
                <w:rFonts w:ascii="Arial" w:hAnsi="Arial" w:cs="Arial"/>
              </w:rPr>
            </w:pPr>
            <w:r w:rsidRPr="00F93900">
              <w:rPr>
                <w:rFonts w:ascii="Arial" w:hAnsi="Arial" w:cs="Arial"/>
                <w:sz w:val="20"/>
                <w:szCs w:val="20"/>
                <w:lang w:eastAsia="en-US"/>
              </w:rPr>
              <w:t>Email</w:t>
            </w:r>
          </w:p>
        </w:tc>
      </w:tr>
      <w:tr w:rsidR="00485934" w:rsidRPr="00F93900" w14:paraId="3CE39F88" w14:textId="77777777" w:rsidTr="009D2176">
        <w:tc>
          <w:tcPr>
            <w:tcW w:w="2114" w:type="dxa"/>
            <w:tcBorders>
              <w:left w:val="single" w:sz="8" w:space="0" w:color="808080"/>
              <w:bottom w:val="single" w:sz="8" w:space="0" w:color="808080"/>
            </w:tcBorders>
            <w:shd w:val="clear" w:color="auto" w:fill="auto"/>
          </w:tcPr>
          <w:p w14:paraId="6729AB23" w14:textId="77777777" w:rsidR="00485934" w:rsidRPr="00F93900" w:rsidRDefault="00485934" w:rsidP="009D2176">
            <w:pPr>
              <w:suppressLineNumbers/>
              <w:snapToGrid w:val="0"/>
              <w:spacing w:line="276" w:lineRule="auto"/>
              <w:rPr>
                <w:rFonts w:ascii="Arial" w:eastAsia="Calibri" w:hAnsi="Arial" w:cs="Arial"/>
                <w:kern w:val="0"/>
                <w:sz w:val="20"/>
                <w:szCs w:val="20"/>
                <w:lang w:eastAsia="en-US"/>
              </w:rPr>
            </w:pPr>
          </w:p>
        </w:tc>
        <w:tc>
          <w:tcPr>
            <w:tcW w:w="1843" w:type="dxa"/>
            <w:tcBorders>
              <w:left w:val="single" w:sz="8" w:space="0" w:color="808080"/>
              <w:bottom w:val="single" w:sz="8" w:space="0" w:color="808080"/>
            </w:tcBorders>
            <w:shd w:val="clear" w:color="auto" w:fill="auto"/>
          </w:tcPr>
          <w:p w14:paraId="44975A52" w14:textId="77777777" w:rsidR="00485934" w:rsidRPr="00F93900" w:rsidRDefault="00485934" w:rsidP="009D2176">
            <w:pPr>
              <w:suppressLineNumbers/>
              <w:snapToGrid w:val="0"/>
              <w:spacing w:line="276" w:lineRule="auto"/>
              <w:rPr>
                <w:rFonts w:ascii="Arial" w:hAnsi="Arial" w:cs="Arial"/>
                <w:sz w:val="20"/>
                <w:szCs w:val="20"/>
                <w:lang w:eastAsia="en-US"/>
              </w:rPr>
            </w:pPr>
          </w:p>
        </w:tc>
        <w:tc>
          <w:tcPr>
            <w:tcW w:w="1855" w:type="dxa"/>
            <w:gridSpan w:val="2"/>
            <w:tcBorders>
              <w:left w:val="single" w:sz="8" w:space="0" w:color="808080"/>
              <w:bottom w:val="single" w:sz="8" w:space="0" w:color="808080"/>
            </w:tcBorders>
            <w:shd w:val="clear" w:color="auto" w:fill="auto"/>
          </w:tcPr>
          <w:p w14:paraId="7D70D83F" w14:textId="77777777" w:rsidR="00485934" w:rsidRPr="00F93900" w:rsidRDefault="00485934" w:rsidP="009D2176">
            <w:pPr>
              <w:suppressLineNumbers/>
              <w:snapToGrid w:val="0"/>
              <w:spacing w:line="276" w:lineRule="auto"/>
              <w:rPr>
                <w:rFonts w:ascii="Arial" w:hAnsi="Arial" w:cs="Arial"/>
                <w:sz w:val="20"/>
                <w:szCs w:val="20"/>
                <w:lang w:eastAsia="en-US"/>
              </w:rPr>
            </w:pPr>
          </w:p>
        </w:tc>
        <w:tc>
          <w:tcPr>
            <w:tcW w:w="2848" w:type="dxa"/>
            <w:tcBorders>
              <w:left w:val="single" w:sz="8" w:space="0" w:color="808080"/>
              <w:bottom w:val="single" w:sz="8" w:space="0" w:color="808080"/>
              <w:right w:val="single" w:sz="8" w:space="0" w:color="808080"/>
            </w:tcBorders>
            <w:shd w:val="clear" w:color="auto" w:fill="auto"/>
          </w:tcPr>
          <w:p w14:paraId="6D24EEA2" w14:textId="77777777" w:rsidR="00485934" w:rsidRPr="00F93900" w:rsidRDefault="00485934" w:rsidP="009D2176">
            <w:pPr>
              <w:suppressLineNumbers/>
              <w:snapToGrid w:val="0"/>
              <w:spacing w:line="276" w:lineRule="auto"/>
              <w:rPr>
                <w:rFonts w:ascii="Arial" w:hAnsi="Arial" w:cs="Arial"/>
                <w:sz w:val="20"/>
                <w:szCs w:val="20"/>
                <w:lang w:eastAsia="en-US"/>
              </w:rPr>
            </w:pPr>
          </w:p>
        </w:tc>
      </w:tr>
    </w:tbl>
    <w:p w14:paraId="036C06CB" w14:textId="77777777" w:rsidR="00485934" w:rsidRPr="00F93900" w:rsidRDefault="00485934" w:rsidP="00485934">
      <w:pPr>
        <w:widowControl/>
        <w:suppressAutoHyphens w:val="0"/>
        <w:spacing w:line="276" w:lineRule="auto"/>
        <w:rPr>
          <w:rFonts w:ascii="Arial" w:eastAsia="Times New Roman" w:hAnsi="Arial" w:cs="Arial"/>
          <w:kern w:val="0"/>
          <w:sz w:val="20"/>
          <w:szCs w:val="20"/>
          <w:lang w:eastAsia="es-ES"/>
        </w:rPr>
      </w:pPr>
    </w:p>
    <w:p w14:paraId="624D39D0" w14:textId="77777777" w:rsidR="00485934" w:rsidRDefault="00485934" w:rsidP="00485934">
      <w:pPr>
        <w:widowControl/>
        <w:suppressAutoHyphens w:val="0"/>
        <w:spacing w:line="276" w:lineRule="auto"/>
        <w:jc w:val="both"/>
        <w:rPr>
          <w:rFonts w:ascii="Arial" w:eastAsia="Times New Roman" w:hAnsi="Arial" w:cs="Arial"/>
          <w:kern w:val="0"/>
          <w:sz w:val="20"/>
          <w:szCs w:val="20"/>
          <w:lang w:eastAsia="es-ES"/>
        </w:rPr>
      </w:pPr>
      <w:r w:rsidRPr="00F93900">
        <w:rPr>
          <w:rFonts w:ascii="Arial" w:eastAsia="Times New Roman" w:hAnsi="Arial" w:cs="Arial"/>
          <w:kern w:val="0"/>
          <w:sz w:val="20"/>
          <w:szCs w:val="20"/>
          <w:lang w:eastAsia="es-ES"/>
        </w:rPr>
        <w:t xml:space="preserve">Ante </w:t>
      </w:r>
      <w:r>
        <w:rPr>
          <w:rFonts w:ascii="Arial" w:eastAsia="Times New Roman" w:hAnsi="Arial" w:cs="Arial"/>
          <w:kern w:val="0"/>
          <w:sz w:val="20"/>
          <w:szCs w:val="20"/>
          <w:lang w:eastAsia="es-ES"/>
        </w:rPr>
        <w:t xml:space="preserve">el Sr. Alcalde-Presidente </w:t>
      </w:r>
      <w:r w:rsidRPr="00F93900">
        <w:rPr>
          <w:rFonts w:ascii="Arial" w:eastAsia="Times New Roman" w:hAnsi="Arial" w:cs="Arial"/>
          <w:kern w:val="0"/>
          <w:sz w:val="20"/>
          <w:szCs w:val="20"/>
          <w:lang w:eastAsia="es-ES"/>
        </w:rPr>
        <w:t xml:space="preserve">del Ayuntamiento de Calera y Chozas comparece, y </w:t>
      </w:r>
    </w:p>
    <w:p w14:paraId="47AFD6E0" w14:textId="77777777" w:rsidR="00485934" w:rsidRDefault="00485934" w:rsidP="00485934">
      <w:pPr>
        <w:widowControl/>
        <w:suppressAutoHyphens w:val="0"/>
        <w:spacing w:line="276" w:lineRule="auto"/>
        <w:jc w:val="both"/>
        <w:rPr>
          <w:rFonts w:ascii="Arial" w:eastAsia="Times New Roman" w:hAnsi="Arial" w:cs="Arial"/>
          <w:kern w:val="0"/>
          <w:sz w:val="20"/>
          <w:szCs w:val="20"/>
          <w:lang w:eastAsia="es-ES"/>
        </w:rPr>
      </w:pPr>
    </w:p>
    <w:p w14:paraId="3FD321F2" w14:textId="77777777" w:rsidR="00485934" w:rsidRPr="00F93900" w:rsidRDefault="00485934" w:rsidP="00485934">
      <w:pPr>
        <w:widowControl/>
        <w:suppressAutoHyphens w:val="0"/>
        <w:spacing w:line="276" w:lineRule="auto"/>
        <w:jc w:val="both"/>
        <w:rPr>
          <w:rFonts w:ascii="Arial" w:hAnsi="Arial" w:cs="Arial"/>
        </w:rPr>
      </w:pPr>
      <w:r w:rsidRPr="00F93900">
        <w:rPr>
          <w:rFonts w:ascii="Arial" w:eastAsia="Times New Roman" w:hAnsi="Arial" w:cs="Arial"/>
          <w:b/>
          <w:kern w:val="0"/>
          <w:sz w:val="20"/>
          <w:szCs w:val="20"/>
          <w:lang w:eastAsia="es-ES"/>
        </w:rPr>
        <w:t xml:space="preserve">EXPONE: </w:t>
      </w:r>
    </w:p>
    <w:p w14:paraId="21CA2133" w14:textId="77777777" w:rsidR="00485934" w:rsidRPr="00F93900" w:rsidRDefault="00485934" w:rsidP="00485934">
      <w:pPr>
        <w:widowControl/>
        <w:suppressAutoHyphens w:val="0"/>
        <w:spacing w:line="276" w:lineRule="auto"/>
        <w:jc w:val="both"/>
        <w:rPr>
          <w:rFonts w:ascii="Arial" w:hAnsi="Arial" w:cs="Arial"/>
        </w:rPr>
      </w:pPr>
      <w:r w:rsidRPr="00F93900">
        <w:rPr>
          <w:rFonts w:ascii="Arial" w:eastAsia="Times New Roman" w:hAnsi="Arial" w:cs="Arial"/>
          <w:kern w:val="0"/>
          <w:sz w:val="20"/>
          <w:szCs w:val="20"/>
          <w:lang w:eastAsia="es-ES"/>
        </w:rPr>
        <w:t xml:space="preserve">Que conoce las Bases de la Convocatoria establecidas, aceptando el procedimiento, y </w:t>
      </w:r>
      <w:r w:rsidRPr="00F93900">
        <w:rPr>
          <w:rFonts w:ascii="Arial" w:hAnsi="Arial" w:cs="Arial"/>
        </w:rPr>
        <w:t xml:space="preserve">estimando reunir todos y cada uno de los requisitos fijados por la misma, manifiesta que desea participar en dicho concurso, aceptando íntegramente el contenido de las bases generales de la convocatoria, comprometiéndose al cumplimiento estricto de las mismas.  </w:t>
      </w:r>
    </w:p>
    <w:tbl>
      <w:tblPr>
        <w:tblW w:w="0" w:type="auto"/>
        <w:tblInd w:w="-5" w:type="dxa"/>
        <w:tblLayout w:type="fixed"/>
        <w:tblLook w:val="0000" w:firstRow="0" w:lastRow="0" w:firstColumn="0" w:lastColumn="0" w:noHBand="0" w:noVBand="0"/>
      </w:tblPr>
      <w:tblGrid>
        <w:gridCol w:w="3515"/>
        <w:gridCol w:w="2968"/>
        <w:gridCol w:w="2171"/>
      </w:tblGrid>
      <w:tr w:rsidR="00485934" w:rsidRPr="00F93900" w14:paraId="11C02700" w14:textId="77777777" w:rsidTr="009D2176">
        <w:tc>
          <w:tcPr>
            <w:tcW w:w="3515" w:type="dxa"/>
            <w:tcBorders>
              <w:top w:val="single" w:sz="4" w:space="0" w:color="000000"/>
              <w:left w:val="single" w:sz="4" w:space="0" w:color="000000"/>
              <w:bottom w:val="single" w:sz="4" w:space="0" w:color="000000"/>
            </w:tcBorders>
            <w:shd w:val="clear" w:color="auto" w:fill="auto"/>
            <w:vAlign w:val="center"/>
          </w:tcPr>
          <w:p w14:paraId="626864A9" w14:textId="77777777" w:rsidR="00485934" w:rsidRPr="00F93900" w:rsidRDefault="00485934" w:rsidP="009D2176">
            <w:pPr>
              <w:widowControl/>
              <w:suppressAutoHyphens w:val="0"/>
              <w:spacing w:line="276" w:lineRule="auto"/>
              <w:jc w:val="center"/>
              <w:rPr>
                <w:rFonts w:ascii="Arial" w:hAnsi="Arial" w:cs="Arial"/>
                <w:sz w:val="18"/>
                <w:szCs w:val="18"/>
              </w:rPr>
            </w:pPr>
            <w:r w:rsidRPr="00F93900">
              <w:rPr>
                <w:rFonts w:ascii="Arial" w:eastAsia="Times New Roman" w:hAnsi="Arial" w:cs="Arial"/>
                <w:b/>
                <w:kern w:val="0"/>
                <w:sz w:val="18"/>
                <w:szCs w:val="18"/>
                <w:lang w:eastAsia="es-ES"/>
              </w:rPr>
              <w:t>PROYECTOS</w:t>
            </w:r>
          </w:p>
        </w:tc>
        <w:tc>
          <w:tcPr>
            <w:tcW w:w="5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EA9E01" w14:textId="77777777" w:rsidR="00485934" w:rsidRPr="00F93900" w:rsidRDefault="00485934" w:rsidP="009D2176">
            <w:pPr>
              <w:widowControl/>
              <w:suppressAutoHyphens w:val="0"/>
              <w:spacing w:line="276" w:lineRule="auto"/>
              <w:jc w:val="center"/>
              <w:rPr>
                <w:rFonts w:ascii="Arial" w:hAnsi="Arial" w:cs="Arial"/>
                <w:sz w:val="18"/>
                <w:szCs w:val="18"/>
              </w:rPr>
            </w:pPr>
            <w:r w:rsidRPr="00F93900">
              <w:rPr>
                <w:rFonts w:ascii="Arial" w:eastAsia="Times New Roman" w:hAnsi="Arial" w:cs="Arial"/>
                <w:b/>
                <w:kern w:val="0"/>
                <w:sz w:val="18"/>
                <w:szCs w:val="18"/>
                <w:lang w:eastAsia="es-ES"/>
              </w:rPr>
              <w:t>CARTA DE PRESENTACIÓN DE LA OFICINA DE EMPLEO</w:t>
            </w:r>
          </w:p>
          <w:p w14:paraId="18BC7ACF" w14:textId="77777777" w:rsidR="00485934" w:rsidRPr="00F93900" w:rsidRDefault="00485934" w:rsidP="009D2176">
            <w:pPr>
              <w:widowControl/>
              <w:suppressAutoHyphens w:val="0"/>
              <w:spacing w:line="276" w:lineRule="auto"/>
              <w:jc w:val="center"/>
              <w:rPr>
                <w:rFonts w:ascii="Arial" w:hAnsi="Arial" w:cs="Arial"/>
                <w:sz w:val="18"/>
                <w:szCs w:val="18"/>
              </w:rPr>
            </w:pPr>
            <w:r w:rsidRPr="00F93900">
              <w:rPr>
                <w:rFonts w:ascii="Arial" w:eastAsia="Times New Roman" w:hAnsi="Arial" w:cs="Arial"/>
                <w:b/>
                <w:kern w:val="0"/>
                <w:sz w:val="18"/>
                <w:szCs w:val="18"/>
                <w:lang w:eastAsia="es-ES"/>
              </w:rPr>
              <w:t>(Tachar con X lo que NO proceda)</w:t>
            </w:r>
          </w:p>
        </w:tc>
      </w:tr>
      <w:tr w:rsidR="00485934" w:rsidRPr="00F93900" w14:paraId="7AD5C801" w14:textId="77777777" w:rsidTr="009D2176">
        <w:tc>
          <w:tcPr>
            <w:tcW w:w="3515" w:type="dxa"/>
            <w:tcBorders>
              <w:top w:val="single" w:sz="4" w:space="0" w:color="000000"/>
              <w:left w:val="single" w:sz="4" w:space="0" w:color="000000"/>
              <w:bottom w:val="single" w:sz="4" w:space="0" w:color="000000"/>
            </w:tcBorders>
            <w:shd w:val="clear" w:color="auto" w:fill="auto"/>
            <w:vAlign w:val="center"/>
          </w:tcPr>
          <w:p w14:paraId="3C19CEFE" w14:textId="77777777" w:rsidR="00485934" w:rsidRPr="00F93900" w:rsidRDefault="00485934" w:rsidP="009D2176">
            <w:pPr>
              <w:widowControl/>
              <w:suppressAutoHyphens w:val="0"/>
              <w:spacing w:line="276" w:lineRule="auto"/>
              <w:jc w:val="center"/>
              <w:rPr>
                <w:rFonts w:ascii="Arial" w:eastAsia="Times New Roman" w:hAnsi="Arial" w:cs="Arial"/>
                <w:b/>
                <w:kern w:val="0"/>
                <w:sz w:val="18"/>
                <w:szCs w:val="18"/>
                <w:lang w:eastAsia="es-ES"/>
              </w:rPr>
            </w:pPr>
          </w:p>
        </w:tc>
        <w:tc>
          <w:tcPr>
            <w:tcW w:w="5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26C163" w14:textId="77777777" w:rsidR="00485934" w:rsidRPr="00F93900" w:rsidRDefault="00485934" w:rsidP="009D2176">
            <w:pPr>
              <w:widowControl/>
              <w:suppressAutoHyphens w:val="0"/>
              <w:spacing w:line="276" w:lineRule="auto"/>
              <w:jc w:val="center"/>
              <w:rPr>
                <w:rFonts w:ascii="Arial" w:eastAsia="Times New Roman" w:hAnsi="Arial" w:cs="Arial"/>
                <w:b/>
                <w:kern w:val="0"/>
                <w:sz w:val="18"/>
                <w:szCs w:val="18"/>
                <w:lang w:eastAsia="es-ES"/>
              </w:rPr>
            </w:pPr>
          </w:p>
        </w:tc>
      </w:tr>
      <w:tr w:rsidR="00485934" w:rsidRPr="00F93900" w14:paraId="1006A26B" w14:textId="77777777" w:rsidTr="009D2176">
        <w:tc>
          <w:tcPr>
            <w:tcW w:w="3515" w:type="dxa"/>
            <w:tcBorders>
              <w:top w:val="single" w:sz="4" w:space="0" w:color="000000"/>
              <w:left w:val="single" w:sz="4" w:space="0" w:color="000000"/>
              <w:bottom w:val="single" w:sz="4" w:space="0" w:color="000000"/>
            </w:tcBorders>
            <w:shd w:val="clear" w:color="auto" w:fill="auto"/>
          </w:tcPr>
          <w:p w14:paraId="13A4EFA3" w14:textId="77777777" w:rsidR="00485934" w:rsidRPr="00F93900" w:rsidRDefault="00485934" w:rsidP="009D2176">
            <w:pPr>
              <w:widowControl/>
              <w:suppressAutoHyphens w:val="0"/>
              <w:spacing w:line="276" w:lineRule="auto"/>
              <w:jc w:val="center"/>
              <w:rPr>
                <w:rFonts w:ascii="Arial" w:hAnsi="Arial" w:cs="Arial"/>
                <w:sz w:val="18"/>
                <w:szCs w:val="18"/>
              </w:rPr>
            </w:pPr>
            <w:r w:rsidRPr="00F93900">
              <w:rPr>
                <w:rFonts w:ascii="Arial" w:hAnsi="Arial" w:cs="Arial"/>
                <w:sz w:val="18"/>
                <w:szCs w:val="18"/>
              </w:rPr>
              <w:t>LIMPIEZA Y MANTENIMIENTO COLEGIO PÚBLICO</w:t>
            </w:r>
          </w:p>
        </w:tc>
        <w:tc>
          <w:tcPr>
            <w:tcW w:w="2968" w:type="dxa"/>
            <w:tcBorders>
              <w:top w:val="single" w:sz="4" w:space="0" w:color="000000"/>
              <w:left w:val="single" w:sz="4" w:space="0" w:color="000000"/>
              <w:bottom w:val="single" w:sz="4" w:space="0" w:color="000000"/>
            </w:tcBorders>
            <w:shd w:val="clear" w:color="auto" w:fill="auto"/>
            <w:vAlign w:val="center"/>
          </w:tcPr>
          <w:p w14:paraId="398A0261" w14:textId="77777777" w:rsidR="00485934" w:rsidRPr="00F93900" w:rsidRDefault="00485934" w:rsidP="009D2176">
            <w:pPr>
              <w:widowControl/>
              <w:suppressAutoHyphens w:val="0"/>
              <w:spacing w:line="276" w:lineRule="auto"/>
              <w:jc w:val="center"/>
              <w:rPr>
                <w:rFonts w:ascii="Arial" w:hAnsi="Arial" w:cs="Arial"/>
                <w:sz w:val="18"/>
                <w:szCs w:val="18"/>
              </w:rPr>
            </w:pPr>
            <w:r w:rsidRPr="00F93900">
              <w:rPr>
                <w:rFonts w:ascii="Arial" w:eastAsia="Times New Roman" w:hAnsi="Arial" w:cs="Arial"/>
                <w:kern w:val="0"/>
                <w:sz w:val="18"/>
                <w:szCs w:val="18"/>
                <w:lang w:eastAsia="es-ES"/>
              </w:rPr>
              <w:t>SI</w:t>
            </w:r>
          </w:p>
        </w:tc>
        <w:tc>
          <w:tcPr>
            <w:tcW w:w="21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A059F" w14:textId="77777777" w:rsidR="00485934" w:rsidRPr="00F93900" w:rsidRDefault="00485934" w:rsidP="009D2176">
            <w:pPr>
              <w:widowControl/>
              <w:suppressAutoHyphens w:val="0"/>
              <w:spacing w:line="276" w:lineRule="auto"/>
              <w:jc w:val="center"/>
              <w:rPr>
                <w:rFonts w:ascii="Arial" w:hAnsi="Arial" w:cs="Arial"/>
                <w:sz w:val="18"/>
                <w:szCs w:val="18"/>
              </w:rPr>
            </w:pPr>
            <w:r w:rsidRPr="00F93900">
              <w:rPr>
                <w:rFonts w:ascii="Arial" w:eastAsia="Times New Roman" w:hAnsi="Arial" w:cs="Arial"/>
                <w:kern w:val="0"/>
                <w:sz w:val="18"/>
                <w:szCs w:val="18"/>
                <w:lang w:eastAsia="es-ES"/>
              </w:rPr>
              <w:t>NO</w:t>
            </w:r>
          </w:p>
        </w:tc>
      </w:tr>
      <w:tr w:rsidR="00485934" w:rsidRPr="00F93900" w14:paraId="46701302" w14:textId="77777777" w:rsidTr="009D2176">
        <w:tc>
          <w:tcPr>
            <w:tcW w:w="3515" w:type="dxa"/>
            <w:tcBorders>
              <w:top w:val="single" w:sz="4" w:space="0" w:color="000000"/>
              <w:left w:val="single" w:sz="4" w:space="0" w:color="000000"/>
              <w:bottom w:val="single" w:sz="4" w:space="0" w:color="000000"/>
            </w:tcBorders>
            <w:shd w:val="clear" w:color="auto" w:fill="auto"/>
          </w:tcPr>
          <w:p w14:paraId="6991ADDF" w14:textId="77777777" w:rsidR="00485934" w:rsidRPr="00F93900" w:rsidRDefault="00485934" w:rsidP="009D2176">
            <w:pPr>
              <w:widowControl/>
              <w:suppressAutoHyphens w:val="0"/>
              <w:spacing w:line="276" w:lineRule="auto"/>
              <w:jc w:val="center"/>
              <w:rPr>
                <w:rFonts w:ascii="Arial" w:hAnsi="Arial" w:cs="Arial"/>
                <w:sz w:val="18"/>
                <w:szCs w:val="18"/>
              </w:rPr>
            </w:pPr>
            <w:r w:rsidRPr="00F93900">
              <w:rPr>
                <w:rFonts w:ascii="Arial" w:hAnsi="Arial" w:cs="Arial"/>
                <w:sz w:val="18"/>
                <w:szCs w:val="18"/>
              </w:rPr>
              <w:t>CONSERVACIÓN Y LIMPIEZA EDIFICIOS MUNICIPALES</w:t>
            </w:r>
          </w:p>
        </w:tc>
        <w:tc>
          <w:tcPr>
            <w:tcW w:w="2968" w:type="dxa"/>
            <w:tcBorders>
              <w:top w:val="single" w:sz="4" w:space="0" w:color="000000"/>
              <w:left w:val="single" w:sz="4" w:space="0" w:color="000000"/>
              <w:bottom w:val="single" w:sz="4" w:space="0" w:color="000000"/>
            </w:tcBorders>
            <w:shd w:val="clear" w:color="auto" w:fill="auto"/>
            <w:vAlign w:val="center"/>
          </w:tcPr>
          <w:p w14:paraId="14C83D66" w14:textId="77777777" w:rsidR="00485934" w:rsidRPr="00F93900" w:rsidRDefault="00485934" w:rsidP="009D2176">
            <w:pPr>
              <w:widowControl/>
              <w:suppressAutoHyphens w:val="0"/>
              <w:spacing w:line="276" w:lineRule="auto"/>
              <w:jc w:val="center"/>
              <w:rPr>
                <w:rFonts w:ascii="Arial" w:hAnsi="Arial" w:cs="Arial"/>
                <w:sz w:val="18"/>
                <w:szCs w:val="18"/>
              </w:rPr>
            </w:pPr>
            <w:r w:rsidRPr="00F93900">
              <w:rPr>
                <w:rFonts w:ascii="Arial" w:eastAsia="Times New Roman" w:hAnsi="Arial" w:cs="Arial"/>
                <w:kern w:val="0"/>
                <w:sz w:val="18"/>
                <w:szCs w:val="18"/>
                <w:lang w:eastAsia="es-ES"/>
              </w:rPr>
              <w:t>SI</w:t>
            </w:r>
          </w:p>
        </w:tc>
        <w:tc>
          <w:tcPr>
            <w:tcW w:w="21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82F6B" w14:textId="77777777" w:rsidR="00485934" w:rsidRPr="00F93900" w:rsidRDefault="00485934" w:rsidP="009D2176">
            <w:pPr>
              <w:widowControl/>
              <w:suppressAutoHyphens w:val="0"/>
              <w:spacing w:line="276" w:lineRule="auto"/>
              <w:jc w:val="center"/>
              <w:rPr>
                <w:rFonts w:ascii="Arial" w:hAnsi="Arial" w:cs="Arial"/>
                <w:sz w:val="18"/>
                <w:szCs w:val="18"/>
              </w:rPr>
            </w:pPr>
            <w:r w:rsidRPr="00F93900">
              <w:rPr>
                <w:rFonts w:ascii="Arial" w:eastAsia="Times New Roman" w:hAnsi="Arial" w:cs="Arial"/>
                <w:kern w:val="0"/>
                <w:sz w:val="18"/>
                <w:szCs w:val="18"/>
                <w:lang w:eastAsia="es-ES"/>
              </w:rPr>
              <w:t>NO</w:t>
            </w:r>
          </w:p>
        </w:tc>
      </w:tr>
      <w:tr w:rsidR="00485934" w:rsidRPr="00F93900" w14:paraId="6F01138F" w14:textId="77777777" w:rsidTr="009D2176">
        <w:tc>
          <w:tcPr>
            <w:tcW w:w="3515" w:type="dxa"/>
            <w:tcBorders>
              <w:top w:val="single" w:sz="4" w:space="0" w:color="000000"/>
              <w:left w:val="single" w:sz="4" w:space="0" w:color="000000"/>
              <w:bottom w:val="single" w:sz="4" w:space="0" w:color="000000"/>
            </w:tcBorders>
            <w:shd w:val="clear" w:color="auto" w:fill="auto"/>
          </w:tcPr>
          <w:p w14:paraId="54960639" w14:textId="77777777" w:rsidR="00485934" w:rsidRPr="00F93900" w:rsidRDefault="00485934" w:rsidP="009D2176">
            <w:pPr>
              <w:widowControl/>
              <w:suppressAutoHyphens w:val="0"/>
              <w:spacing w:line="276" w:lineRule="auto"/>
              <w:jc w:val="center"/>
              <w:rPr>
                <w:rFonts w:ascii="Arial" w:hAnsi="Arial" w:cs="Arial"/>
                <w:sz w:val="18"/>
                <w:szCs w:val="18"/>
              </w:rPr>
            </w:pPr>
            <w:r w:rsidRPr="00F93900">
              <w:rPr>
                <w:rFonts w:ascii="Arial" w:hAnsi="Arial" w:cs="Arial"/>
                <w:sz w:val="18"/>
                <w:szCs w:val="18"/>
              </w:rPr>
              <w:t>CONSERVACION ADECUACIÓN JARDINES Y VÍAS</w:t>
            </w:r>
          </w:p>
        </w:tc>
        <w:tc>
          <w:tcPr>
            <w:tcW w:w="2968" w:type="dxa"/>
            <w:tcBorders>
              <w:top w:val="single" w:sz="4" w:space="0" w:color="000000"/>
              <w:left w:val="single" w:sz="4" w:space="0" w:color="000000"/>
              <w:bottom w:val="single" w:sz="4" w:space="0" w:color="000000"/>
            </w:tcBorders>
            <w:shd w:val="clear" w:color="auto" w:fill="auto"/>
            <w:vAlign w:val="center"/>
          </w:tcPr>
          <w:p w14:paraId="1A799206" w14:textId="77777777" w:rsidR="00485934" w:rsidRPr="00F93900" w:rsidRDefault="00485934" w:rsidP="009D2176">
            <w:pPr>
              <w:widowControl/>
              <w:suppressAutoHyphens w:val="0"/>
              <w:spacing w:line="276" w:lineRule="auto"/>
              <w:jc w:val="center"/>
              <w:rPr>
                <w:rFonts w:ascii="Arial" w:hAnsi="Arial" w:cs="Arial"/>
                <w:sz w:val="18"/>
                <w:szCs w:val="18"/>
              </w:rPr>
            </w:pPr>
            <w:r w:rsidRPr="00F93900">
              <w:rPr>
                <w:rFonts w:ascii="Arial" w:eastAsia="Times New Roman" w:hAnsi="Arial" w:cs="Arial"/>
                <w:kern w:val="0"/>
                <w:sz w:val="18"/>
                <w:szCs w:val="18"/>
                <w:lang w:eastAsia="es-ES"/>
              </w:rPr>
              <w:t>SI</w:t>
            </w:r>
          </w:p>
        </w:tc>
        <w:tc>
          <w:tcPr>
            <w:tcW w:w="21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3B770" w14:textId="77777777" w:rsidR="00485934" w:rsidRPr="00F93900" w:rsidRDefault="00485934" w:rsidP="009D2176">
            <w:pPr>
              <w:widowControl/>
              <w:suppressAutoHyphens w:val="0"/>
              <w:spacing w:line="276" w:lineRule="auto"/>
              <w:jc w:val="center"/>
              <w:rPr>
                <w:rFonts w:ascii="Arial" w:hAnsi="Arial" w:cs="Arial"/>
                <w:sz w:val="18"/>
                <w:szCs w:val="18"/>
              </w:rPr>
            </w:pPr>
            <w:r w:rsidRPr="00F93900">
              <w:rPr>
                <w:rFonts w:ascii="Arial" w:eastAsia="Times New Roman" w:hAnsi="Arial" w:cs="Arial"/>
                <w:kern w:val="0"/>
                <w:sz w:val="18"/>
                <w:szCs w:val="18"/>
                <w:lang w:eastAsia="es-ES"/>
              </w:rPr>
              <w:t>NO</w:t>
            </w:r>
          </w:p>
        </w:tc>
      </w:tr>
    </w:tbl>
    <w:p w14:paraId="175846EB" w14:textId="77777777" w:rsidR="00485934" w:rsidRPr="00F93900" w:rsidRDefault="00485934" w:rsidP="00485934">
      <w:pPr>
        <w:overflowPunct w:val="0"/>
        <w:autoSpaceDE w:val="0"/>
        <w:jc w:val="center"/>
        <w:rPr>
          <w:rFonts w:ascii="Arial" w:hAnsi="Arial" w:cs="Arial"/>
          <w:b/>
          <w:sz w:val="20"/>
          <w:szCs w:val="20"/>
          <w:u w:val="single"/>
          <w:lang w:val="es-ES_tradnl"/>
        </w:rPr>
      </w:pPr>
    </w:p>
    <w:p w14:paraId="30A5637D" w14:textId="2B71C669" w:rsidR="00485934" w:rsidRDefault="00485934" w:rsidP="00485934">
      <w:pPr>
        <w:overflowPunct w:val="0"/>
        <w:autoSpaceDE w:val="0"/>
        <w:jc w:val="center"/>
        <w:rPr>
          <w:rFonts w:ascii="Arial" w:hAnsi="Arial" w:cs="Arial"/>
          <w:b/>
          <w:sz w:val="20"/>
          <w:szCs w:val="20"/>
          <w:u w:val="single"/>
          <w:lang w:val="es-ES_tradnl"/>
        </w:rPr>
      </w:pPr>
      <w:r w:rsidRPr="00F93900">
        <w:rPr>
          <w:rFonts w:ascii="Arial" w:hAnsi="Arial" w:cs="Arial"/>
          <w:b/>
          <w:sz w:val="20"/>
          <w:szCs w:val="20"/>
          <w:u w:val="single"/>
          <w:lang w:val="es-ES_tradnl"/>
        </w:rPr>
        <w:t>Colectivo al que pertenece (Requisitos específicos; Marcar con una X lo que proceda)</w:t>
      </w:r>
    </w:p>
    <w:p w14:paraId="51E57E6E" w14:textId="6C301CD9" w:rsidR="008D7221" w:rsidRDefault="008D7221" w:rsidP="008D7221">
      <w:pPr>
        <w:overflowPunct w:val="0"/>
        <w:autoSpaceDE w:val="0"/>
        <w:rPr>
          <w:rFonts w:ascii="Arial" w:hAnsi="Arial" w:cs="Arial"/>
          <w:b/>
          <w:sz w:val="20"/>
          <w:szCs w:val="20"/>
          <w:u w:val="single"/>
          <w:lang w:val="es-ES_tradnl"/>
        </w:rPr>
      </w:pPr>
    </w:p>
    <w:p w14:paraId="18492702" w14:textId="77777777" w:rsidR="008D7221" w:rsidRPr="008D7221" w:rsidRDefault="008D7221" w:rsidP="008D7221">
      <w:pPr>
        <w:jc w:val="both"/>
        <w:rPr>
          <w:rFonts w:ascii="Arial" w:hAnsi="Arial" w:cs="Arial"/>
          <w:sz w:val="20"/>
          <w:szCs w:val="20"/>
        </w:rPr>
      </w:pPr>
      <w:r w:rsidRPr="008D7221">
        <w:rPr>
          <w:rFonts w:ascii="Arial" w:hAnsi="Arial" w:cs="Arial"/>
          <w:sz w:val="20"/>
          <w:szCs w:val="20"/>
        </w:rPr>
        <w:t>a) Demandantes de empleo inscritos en una oficina de empleo de Castilla-La Mancha, en la fecha del registro de la oferta, que hayan permanecido inscritos al menos 12 meses dentro de los 18 meses anteriores a dicha fecha y que pertenezcan a alguno de estos grupos:</w:t>
      </w:r>
    </w:p>
    <w:p w14:paraId="496A316C" w14:textId="77777777" w:rsidR="008D7221" w:rsidRPr="008D7221" w:rsidRDefault="008D7221" w:rsidP="008D7221">
      <w:pPr>
        <w:jc w:val="both"/>
        <w:rPr>
          <w:rFonts w:ascii="Arial" w:hAnsi="Arial" w:cs="Arial"/>
          <w:sz w:val="20"/>
          <w:szCs w:val="20"/>
        </w:rPr>
      </w:pPr>
    </w:p>
    <w:p w14:paraId="09F6D0D5" w14:textId="77777777" w:rsidR="008D7221" w:rsidRPr="008D7221" w:rsidRDefault="008D7221" w:rsidP="008D7221">
      <w:pPr>
        <w:jc w:val="both"/>
        <w:rPr>
          <w:rFonts w:ascii="Arial" w:hAnsi="Arial" w:cs="Arial"/>
          <w:sz w:val="20"/>
          <w:szCs w:val="20"/>
        </w:rPr>
      </w:pPr>
      <w:r w:rsidRPr="008D7221">
        <w:rPr>
          <w:rFonts w:ascii="Arial" w:hAnsi="Arial" w:cs="Arial"/>
          <w:sz w:val="20"/>
          <w:szCs w:val="20"/>
        </w:rPr>
        <w:t>1º. Demandantes de empleo no ocupados, entre 30 y 65 años, ambos incluidos, que no sean perceptores de prestaciones por desempleo o que sean perceptores de protección por desempleo, excepto en su nivel contributivo.</w:t>
      </w:r>
    </w:p>
    <w:p w14:paraId="5CB631A0" w14:textId="77777777" w:rsidR="008D7221" w:rsidRPr="008D7221" w:rsidRDefault="008D7221" w:rsidP="008D7221">
      <w:pPr>
        <w:jc w:val="both"/>
        <w:rPr>
          <w:rFonts w:ascii="Arial" w:hAnsi="Arial" w:cs="Arial"/>
          <w:sz w:val="20"/>
          <w:szCs w:val="20"/>
        </w:rPr>
      </w:pPr>
      <w:r w:rsidRPr="008D7221">
        <w:rPr>
          <w:rFonts w:ascii="Arial" w:hAnsi="Arial" w:cs="Arial"/>
          <w:sz w:val="20"/>
          <w:szCs w:val="20"/>
        </w:rPr>
        <w:t>2º. Demandantes de empleo no ocupados, menores de 30 años o mayores de 65 años, en las mismas condiciones que el párrafo anterior, cuando tuvieran responsabilidades familiares, cuando exista informe favorable de los Servicios Sociales Básicos para su inclusión en el programa o cuando hayan sido priorizados por las oficinas de empleo.</w:t>
      </w:r>
    </w:p>
    <w:p w14:paraId="549AB472" w14:textId="77777777" w:rsidR="008D7221" w:rsidRPr="008D7221" w:rsidRDefault="008D7221" w:rsidP="008D7221">
      <w:pPr>
        <w:jc w:val="both"/>
        <w:rPr>
          <w:rFonts w:ascii="Arial" w:hAnsi="Arial" w:cs="Arial"/>
          <w:sz w:val="20"/>
          <w:szCs w:val="20"/>
        </w:rPr>
      </w:pPr>
      <w:r w:rsidRPr="008D7221">
        <w:rPr>
          <w:rFonts w:ascii="Arial" w:hAnsi="Arial" w:cs="Arial"/>
          <w:sz w:val="20"/>
          <w:szCs w:val="20"/>
        </w:rPr>
        <w:t xml:space="preserve">3º. Demandantes de empleo no ocupados, entre 30 y 65 años, ambos incluidos, que hayan cotizado en el Régimen Especial de Trabajadores Autónomos al menos veinticuatro meses y que estén inscritos como demandantes de empleo no ocupados en las oficinas de empleo de Castilla-La Mancha, que hayan agotado su prestación por cese de actividad o una prestación por desempleo a nivel contributivo, en el momento de la fecha del registro de la oferta en las oficinas </w:t>
      </w:r>
      <w:r w:rsidRPr="008D7221">
        <w:rPr>
          <w:rFonts w:ascii="Arial" w:hAnsi="Arial" w:cs="Arial"/>
          <w:sz w:val="20"/>
          <w:szCs w:val="20"/>
        </w:rPr>
        <w:lastRenderedPageBreak/>
        <w:t>de empleo de Castilla-La Mancha.</w:t>
      </w:r>
    </w:p>
    <w:p w14:paraId="4E0953C7" w14:textId="77777777" w:rsidR="008D7221" w:rsidRPr="008D7221" w:rsidRDefault="008D7221" w:rsidP="008D7221">
      <w:pPr>
        <w:jc w:val="both"/>
        <w:rPr>
          <w:rFonts w:ascii="Arial" w:hAnsi="Arial" w:cs="Arial"/>
          <w:sz w:val="20"/>
          <w:szCs w:val="20"/>
        </w:rPr>
      </w:pPr>
      <w:r w:rsidRPr="008D7221">
        <w:rPr>
          <w:rFonts w:ascii="Arial" w:hAnsi="Arial" w:cs="Arial"/>
          <w:sz w:val="20"/>
          <w:szCs w:val="20"/>
        </w:rPr>
        <w:t>4º. Demandantes de empleo no ocupados que, conviviendo con una persona dependiente, pertenezcan a familias en las que ningún miembro esté empleado; y aquellas personas inscritas como demandantes de empleo no ocupadas, que hayan estado fuera del mercado de trabajo por haber sido cuidadoras de personas dependientes.</w:t>
      </w:r>
    </w:p>
    <w:p w14:paraId="56DFD561" w14:textId="77777777" w:rsidR="008D7221" w:rsidRPr="008D7221" w:rsidRDefault="008D7221" w:rsidP="008D7221">
      <w:pPr>
        <w:jc w:val="both"/>
        <w:rPr>
          <w:rFonts w:ascii="Arial" w:hAnsi="Arial" w:cs="Arial"/>
          <w:sz w:val="20"/>
          <w:szCs w:val="20"/>
        </w:rPr>
      </w:pPr>
    </w:p>
    <w:p w14:paraId="6409CD24" w14:textId="77777777" w:rsidR="008D7221" w:rsidRPr="008D7221" w:rsidRDefault="008D7221" w:rsidP="008D7221">
      <w:pPr>
        <w:jc w:val="both"/>
        <w:rPr>
          <w:rFonts w:ascii="Arial" w:hAnsi="Arial" w:cs="Arial"/>
          <w:sz w:val="20"/>
          <w:szCs w:val="20"/>
        </w:rPr>
      </w:pPr>
      <w:r w:rsidRPr="008D7221">
        <w:rPr>
          <w:rFonts w:ascii="Arial" w:hAnsi="Arial" w:cs="Arial"/>
          <w:sz w:val="20"/>
          <w:szCs w:val="20"/>
        </w:rPr>
        <w:t>b) Personas que tengan reconocido un grado de discapacidad igual o superior al 33% y que, a la fecha del registro de la oferta, se encuentren desempleadas e inscritas como demandantes de empleo no ocupadas en las oficinas de empleo de Castilla-La Mancha.</w:t>
      </w:r>
    </w:p>
    <w:p w14:paraId="0CCF9756" w14:textId="12ED844E" w:rsidR="008D7221" w:rsidRDefault="008D7221" w:rsidP="00485934">
      <w:pPr>
        <w:overflowPunct w:val="0"/>
        <w:autoSpaceDE w:val="0"/>
        <w:jc w:val="center"/>
        <w:rPr>
          <w:rFonts w:ascii="Arial" w:hAnsi="Arial" w:cs="Arial"/>
          <w:b/>
          <w:sz w:val="20"/>
          <w:szCs w:val="20"/>
          <w:u w:val="single"/>
          <w:lang w:val="es-ES_tradnl"/>
        </w:rPr>
      </w:pPr>
    </w:p>
    <w:p w14:paraId="05ADA5E4" w14:textId="77777777" w:rsidR="00485934" w:rsidRPr="00F93900" w:rsidRDefault="00485934" w:rsidP="00485934">
      <w:pPr>
        <w:overflowPunct w:val="0"/>
        <w:autoSpaceDE w:val="0"/>
        <w:jc w:val="both"/>
        <w:rPr>
          <w:rFonts w:ascii="Arial" w:hAnsi="Arial" w:cs="Arial"/>
          <w:sz w:val="20"/>
          <w:szCs w:val="20"/>
          <w:lang w:val="es-ES_tradnl"/>
        </w:rPr>
      </w:pPr>
    </w:p>
    <w:p w14:paraId="71C1CEB4" w14:textId="77777777" w:rsidR="00485934" w:rsidRPr="00F93900" w:rsidRDefault="00485934" w:rsidP="00485934">
      <w:pPr>
        <w:overflowPunct w:val="0"/>
        <w:autoSpaceDE w:val="0"/>
        <w:jc w:val="both"/>
        <w:rPr>
          <w:rFonts w:ascii="Arial" w:hAnsi="Arial" w:cs="Arial"/>
        </w:rPr>
      </w:pPr>
      <w:r w:rsidRPr="00F93900">
        <w:rPr>
          <w:rFonts w:ascii="Arial" w:hAnsi="Arial" w:cs="Arial"/>
          <w:sz w:val="20"/>
          <w:szCs w:val="20"/>
          <w:lang w:val="es-ES_tradnl"/>
        </w:rPr>
        <w:t>Todas las circunstancias que pretendan hacerse valer se acreditarán documentalmente. Sólo se valorará la documentación presentada, no existirán las presunciones.</w:t>
      </w:r>
    </w:p>
    <w:p w14:paraId="3323B60B" w14:textId="77777777" w:rsidR="00485934" w:rsidRPr="00F93900" w:rsidRDefault="00485934" w:rsidP="00485934">
      <w:pPr>
        <w:overflowPunct w:val="0"/>
        <w:autoSpaceDE w:val="0"/>
        <w:jc w:val="both"/>
        <w:rPr>
          <w:rFonts w:ascii="Arial" w:hAnsi="Arial" w:cs="Arial"/>
          <w:sz w:val="20"/>
          <w:szCs w:val="20"/>
          <w:lang w:val="es-ES_tradnl"/>
        </w:rPr>
      </w:pPr>
    </w:p>
    <w:p w14:paraId="7C0B9823" w14:textId="77777777" w:rsidR="00485934" w:rsidRPr="00F93900" w:rsidRDefault="00485934" w:rsidP="00485934">
      <w:pPr>
        <w:widowControl/>
        <w:suppressAutoHyphens w:val="0"/>
        <w:spacing w:line="276" w:lineRule="auto"/>
        <w:jc w:val="both"/>
        <w:rPr>
          <w:rFonts w:ascii="Arial" w:hAnsi="Arial" w:cs="Arial"/>
        </w:rPr>
      </w:pPr>
      <w:r w:rsidRPr="00F93900">
        <w:rPr>
          <w:rFonts w:ascii="Arial" w:eastAsia="Times New Roman" w:hAnsi="Arial" w:cs="Arial"/>
          <w:b/>
          <w:kern w:val="0"/>
          <w:sz w:val="20"/>
          <w:szCs w:val="20"/>
          <w:lang w:eastAsia="es-ES"/>
        </w:rPr>
        <w:t xml:space="preserve">MANIFIESTA: </w:t>
      </w:r>
    </w:p>
    <w:p w14:paraId="63D8763E" w14:textId="77777777" w:rsidR="00485934" w:rsidRPr="00F93900" w:rsidRDefault="00485934" w:rsidP="00485934">
      <w:pPr>
        <w:widowControl/>
        <w:suppressAutoHyphens w:val="0"/>
        <w:spacing w:line="276" w:lineRule="auto"/>
        <w:jc w:val="both"/>
        <w:rPr>
          <w:rFonts w:ascii="Arial" w:hAnsi="Arial" w:cs="Arial"/>
        </w:rPr>
      </w:pPr>
      <w:r w:rsidRPr="00F93900">
        <w:rPr>
          <w:rFonts w:ascii="Arial" w:eastAsia="Times New Roman" w:hAnsi="Arial" w:cs="Arial"/>
          <w:kern w:val="0"/>
          <w:sz w:val="20"/>
          <w:szCs w:val="20"/>
          <w:lang w:eastAsia="es-ES"/>
        </w:rPr>
        <w:t>- Que reúne todas y cada una de las condiciones exigidas en las bases para poder participar en el proceso selectivo, referidas a la fecha de expiración del plazo de presentación de la instancia.</w:t>
      </w:r>
    </w:p>
    <w:p w14:paraId="023D085C" w14:textId="77777777" w:rsidR="00485934" w:rsidRPr="00F93900" w:rsidRDefault="00485934" w:rsidP="00485934">
      <w:pPr>
        <w:widowControl/>
        <w:suppressAutoHyphens w:val="0"/>
        <w:spacing w:line="276" w:lineRule="auto"/>
        <w:jc w:val="both"/>
        <w:rPr>
          <w:rFonts w:ascii="Arial" w:hAnsi="Arial" w:cs="Arial"/>
        </w:rPr>
      </w:pPr>
      <w:r w:rsidRPr="00F93900">
        <w:rPr>
          <w:rFonts w:ascii="Arial" w:eastAsia="Times New Roman" w:hAnsi="Arial" w:cs="Arial"/>
          <w:kern w:val="0"/>
          <w:sz w:val="20"/>
          <w:szCs w:val="20"/>
          <w:lang w:eastAsia="es-ES"/>
        </w:rPr>
        <w:t>-Que declara conocer las bases generales de la convocatoria relativas a las pruebas de selección de personal laboral temporal del Ayuntamiento de Calera y Chozas.</w:t>
      </w:r>
    </w:p>
    <w:p w14:paraId="7A76711C" w14:textId="77777777" w:rsidR="00485934" w:rsidRPr="00F93900" w:rsidRDefault="00485934" w:rsidP="00485934">
      <w:pPr>
        <w:widowControl/>
        <w:suppressAutoHyphens w:val="0"/>
        <w:spacing w:line="276" w:lineRule="auto"/>
        <w:jc w:val="both"/>
        <w:rPr>
          <w:rFonts w:ascii="Arial" w:hAnsi="Arial" w:cs="Arial"/>
        </w:rPr>
      </w:pPr>
      <w:r w:rsidRPr="00F93900">
        <w:rPr>
          <w:rFonts w:ascii="Arial" w:eastAsia="Times New Roman" w:hAnsi="Arial" w:cs="Arial"/>
          <w:kern w:val="0"/>
          <w:sz w:val="20"/>
          <w:szCs w:val="20"/>
          <w:lang w:eastAsia="es-ES"/>
        </w:rPr>
        <w:t>-Asimismo, por la presente declaro bajo juramento o promesa cierta:</w:t>
      </w:r>
    </w:p>
    <w:p w14:paraId="2CDE2826" w14:textId="77777777" w:rsidR="00485934" w:rsidRPr="00F93900" w:rsidRDefault="00485934" w:rsidP="00485934">
      <w:pPr>
        <w:widowControl/>
        <w:suppressAutoHyphens w:val="0"/>
        <w:spacing w:line="276" w:lineRule="auto"/>
        <w:jc w:val="both"/>
        <w:rPr>
          <w:rFonts w:ascii="Arial" w:hAnsi="Arial" w:cs="Arial"/>
        </w:rPr>
      </w:pPr>
      <w:r w:rsidRPr="00F93900">
        <w:rPr>
          <w:rFonts w:ascii="Arial" w:eastAsia="Times New Roman" w:hAnsi="Arial" w:cs="Arial"/>
          <w:kern w:val="0"/>
          <w:sz w:val="20"/>
          <w:szCs w:val="20"/>
          <w:lang w:eastAsia="es-ES"/>
        </w:rPr>
        <w:tab/>
        <w:t>Primero: No padecer enfermedad o defecto físico que impida el normal desempeño de las correspondientes funciones.</w:t>
      </w:r>
    </w:p>
    <w:p w14:paraId="61B716A4" w14:textId="77777777" w:rsidR="00485934" w:rsidRPr="00F93900" w:rsidRDefault="00485934" w:rsidP="00485934">
      <w:pPr>
        <w:widowControl/>
        <w:suppressAutoHyphens w:val="0"/>
        <w:spacing w:line="276" w:lineRule="auto"/>
        <w:jc w:val="both"/>
        <w:rPr>
          <w:rFonts w:ascii="Arial" w:hAnsi="Arial" w:cs="Arial"/>
        </w:rPr>
      </w:pPr>
      <w:r w:rsidRPr="00F93900">
        <w:rPr>
          <w:rFonts w:ascii="Arial" w:eastAsia="Times New Roman" w:hAnsi="Arial" w:cs="Arial"/>
          <w:kern w:val="0"/>
          <w:sz w:val="20"/>
          <w:szCs w:val="20"/>
          <w:lang w:eastAsia="es-ES"/>
        </w:rPr>
        <w:tab/>
        <w:t>Segundo: No haber sido separado del servicio del Estado, Comunidades Autónomas o Entidades Locales, ni hallarse inhabilitado para el ejercicio de funciones públicas por sentencia firme.</w:t>
      </w:r>
    </w:p>
    <w:p w14:paraId="47EC6D71" w14:textId="64D188FB" w:rsidR="00485934" w:rsidRPr="00F93900" w:rsidRDefault="00485934" w:rsidP="008D7221">
      <w:pPr>
        <w:widowControl/>
        <w:suppressAutoHyphens w:val="0"/>
        <w:spacing w:line="276" w:lineRule="auto"/>
        <w:ind w:firstLine="708"/>
        <w:jc w:val="both"/>
        <w:rPr>
          <w:rFonts w:ascii="Arial" w:hAnsi="Arial" w:cs="Arial"/>
        </w:rPr>
      </w:pPr>
      <w:r w:rsidRPr="00F93900">
        <w:rPr>
          <w:rFonts w:ascii="Arial" w:eastAsia="Times New Roman" w:hAnsi="Arial" w:cs="Arial"/>
          <w:kern w:val="0"/>
          <w:sz w:val="20"/>
          <w:szCs w:val="20"/>
          <w:lang w:eastAsia="es-ES"/>
        </w:rPr>
        <w:t>Tercero: No estar incurso en causas de incompatibilidad de conformidad con la legislación vigente.</w:t>
      </w:r>
    </w:p>
    <w:p w14:paraId="542F560D" w14:textId="77777777" w:rsidR="00485934" w:rsidRPr="00F93900" w:rsidRDefault="00485934" w:rsidP="00485934">
      <w:pPr>
        <w:widowControl/>
        <w:suppressAutoHyphens w:val="0"/>
        <w:spacing w:line="276" w:lineRule="auto"/>
        <w:jc w:val="both"/>
        <w:rPr>
          <w:rFonts w:ascii="Arial" w:eastAsia="Times New Roman" w:hAnsi="Arial" w:cs="Arial"/>
          <w:kern w:val="0"/>
          <w:sz w:val="20"/>
          <w:szCs w:val="20"/>
          <w:lang w:eastAsia="es-ES"/>
        </w:rPr>
      </w:pPr>
    </w:p>
    <w:p w14:paraId="37050DEF" w14:textId="77777777" w:rsidR="00485934" w:rsidRPr="00F93900" w:rsidRDefault="00485934" w:rsidP="00485934">
      <w:pPr>
        <w:widowControl/>
        <w:suppressAutoHyphens w:val="0"/>
        <w:spacing w:line="276" w:lineRule="auto"/>
        <w:jc w:val="both"/>
        <w:rPr>
          <w:rFonts w:ascii="Arial" w:hAnsi="Arial" w:cs="Arial"/>
        </w:rPr>
      </w:pPr>
      <w:r w:rsidRPr="00F93900">
        <w:rPr>
          <w:rFonts w:ascii="Arial" w:eastAsia="Times New Roman" w:hAnsi="Arial" w:cs="Arial"/>
          <w:kern w:val="0"/>
          <w:sz w:val="20"/>
          <w:szCs w:val="20"/>
          <w:lang w:eastAsia="es-ES"/>
        </w:rPr>
        <w:t>En base a cuanto antecede,</w:t>
      </w:r>
    </w:p>
    <w:p w14:paraId="57F4622A" w14:textId="77777777" w:rsidR="00485934" w:rsidRPr="00F93900" w:rsidRDefault="00485934" w:rsidP="00485934">
      <w:pPr>
        <w:widowControl/>
        <w:suppressAutoHyphens w:val="0"/>
        <w:spacing w:line="276" w:lineRule="auto"/>
        <w:jc w:val="both"/>
        <w:rPr>
          <w:rFonts w:ascii="Arial" w:eastAsia="Times New Roman" w:hAnsi="Arial" w:cs="Arial"/>
          <w:b/>
          <w:kern w:val="0"/>
          <w:sz w:val="20"/>
          <w:szCs w:val="20"/>
          <w:lang w:eastAsia="es-ES"/>
        </w:rPr>
      </w:pPr>
    </w:p>
    <w:p w14:paraId="5566C504" w14:textId="77777777" w:rsidR="00485934" w:rsidRPr="00F93900" w:rsidRDefault="00485934" w:rsidP="00485934">
      <w:pPr>
        <w:widowControl/>
        <w:suppressAutoHyphens w:val="0"/>
        <w:spacing w:line="276" w:lineRule="auto"/>
        <w:jc w:val="both"/>
        <w:rPr>
          <w:rFonts w:ascii="Arial" w:hAnsi="Arial" w:cs="Arial"/>
        </w:rPr>
      </w:pPr>
      <w:r w:rsidRPr="00F93900">
        <w:rPr>
          <w:rFonts w:ascii="Arial" w:eastAsia="Times New Roman" w:hAnsi="Arial" w:cs="Arial"/>
          <w:b/>
          <w:kern w:val="0"/>
          <w:sz w:val="20"/>
          <w:szCs w:val="20"/>
          <w:lang w:eastAsia="es-ES"/>
        </w:rPr>
        <w:t>SOLICITA:</w:t>
      </w:r>
    </w:p>
    <w:p w14:paraId="62A10989" w14:textId="77777777" w:rsidR="00485934" w:rsidRPr="00F93900" w:rsidRDefault="00485934" w:rsidP="00485934">
      <w:pPr>
        <w:widowControl/>
        <w:suppressAutoHyphens w:val="0"/>
        <w:spacing w:line="276" w:lineRule="auto"/>
        <w:jc w:val="both"/>
        <w:rPr>
          <w:rFonts w:ascii="Arial" w:hAnsi="Arial" w:cs="Arial"/>
        </w:rPr>
      </w:pPr>
      <w:r w:rsidRPr="00F93900">
        <w:rPr>
          <w:rFonts w:ascii="Arial" w:eastAsia="Times New Roman" w:hAnsi="Arial" w:cs="Arial"/>
          <w:kern w:val="0"/>
          <w:sz w:val="20"/>
          <w:szCs w:val="20"/>
          <w:lang w:eastAsia="es-ES"/>
        </w:rPr>
        <w:t>Ser admitido/a para formar parte del proceso de selección de personal al que hace referencia esta instancia y declaro que son ciertos los datos que se consignan y se comprometa a acreditar documentalmente los datos que se indican en la solicitud.</w:t>
      </w:r>
    </w:p>
    <w:p w14:paraId="56F7B9DD" w14:textId="77777777" w:rsidR="00485934" w:rsidRPr="00F93900" w:rsidRDefault="00485934" w:rsidP="00485934">
      <w:pPr>
        <w:widowControl/>
        <w:suppressAutoHyphens w:val="0"/>
        <w:spacing w:line="276" w:lineRule="auto"/>
        <w:jc w:val="both"/>
        <w:rPr>
          <w:rFonts w:ascii="Arial" w:hAnsi="Arial" w:cs="Arial"/>
        </w:rPr>
      </w:pPr>
      <w:r w:rsidRPr="00F93900">
        <w:rPr>
          <w:rFonts w:ascii="Arial" w:eastAsia="Times New Roman" w:hAnsi="Arial" w:cs="Arial"/>
          <w:kern w:val="0"/>
          <w:sz w:val="20"/>
          <w:szCs w:val="20"/>
          <w:lang w:eastAsia="es-ES"/>
        </w:rPr>
        <w:t>Se acompaña junto a la presente solicitud la siguiente documentación (marque lo que proceda):</w:t>
      </w:r>
    </w:p>
    <w:p w14:paraId="78A23F1B" w14:textId="15D45608" w:rsidR="00485934" w:rsidRDefault="00485934" w:rsidP="00485934">
      <w:pPr>
        <w:widowControl/>
        <w:suppressAutoHyphens w:val="0"/>
        <w:spacing w:line="276" w:lineRule="auto"/>
        <w:ind w:firstLine="709"/>
        <w:jc w:val="both"/>
        <w:rPr>
          <w:rFonts w:ascii="Arial" w:eastAsia="Times New Roman" w:hAnsi="Arial" w:cs="Arial"/>
          <w:kern w:val="0"/>
          <w:sz w:val="20"/>
          <w:szCs w:val="20"/>
          <w:lang w:eastAsia="es-ES"/>
        </w:rPr>
      </w:pPr>
      <w:r w:rsidRPr="00F93900">
        <w:rPr>
          <w:rFonts w:ascii="Arial" w:eastAsia="Times New Roman" w:hAnsi="Arial" w:cs="Arial"/>
          <w:noProof/>
          <w:kern w:val="0"/>
          <w:sz w:val="20"/>
          <w:szCs w:val="20"/>
          <w:lang w:eastAsia="es-ES"/>
        </w:rPr>
        <mc:AlternateContent>
          <mc:Choice Requires="wps">
            <w:drawing>
              <wp:anchor distT="0" distB="0" distL="114300" distR="114300" simplePos="0" relativeHeight="251659264" behindDoc="0" locked="0" layoutInCell="1" allowOverlap="1" wp14:anchorId="183222CA" wp14:editId="0F7EE0EB">
                <wp:simplePos x="0" y="0"/>
                <wp:positionH relativeFrom="column">
                  <wp:posOffset>291465</wp:posOffset>
                </wp:positionH>
                <wp:positionV relativeFrom="paragraph">
                  <wp:posOffset>37465</wp:posOffset>
                </wp:positionV>
                <wp:extent cx="120015" cy="90805"/>
                <wp:effectExtent l="0" t="3810" r="3810" b="63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9080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94628C" id="Rectángulo 1" o:spid="_x0000_s1026" style="position:absolute;margin-left:22.95pt;margin-top:2.95pt;width:9.45pt;height:7.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" strokeweight=".26mm">
                <v:stroke endcap="square"/>
              </v:rect>
            </w:pict>
          </mc:Fallback>
        </mc:AlternateContent>
      </w:r>
      <w:r w:rsidRPr="00F93900">
        <w:rPr>
          <w:rFonts w:ascii="Arial" w:eastAsia="Times New Roman" w:hAnsi="Arial" w:cs="Arial"/>
          <w:kern w:val="0"/>
          <w:sz w:val="20"/>
          <w:szCs w:val="20"/>
          <w:lang w:eastAsia="es-ES"/>
        </w:rPr>
        <w:t>- Anexo II (Declaración responsable).</w:t>
      </w:r>
    </w:p>
    <w:p w14:paraId="1FBB2B83" w14:textId="7F556C32" w:rsidR="00485934" w:rsidRPr="00F93900" w:rsidRDefault="008D7221" w:rsidP="008D7221">
      <w:pPr>
        <w:widowControl/>
        <w:suppressAutoHyphens w:val="0"/>
        <w:spacing w:line="276" w:lineRule="auto"/>
        <w:ind w:firstLine="709"/>
        <w:jc w:val="both"/>
        <w:rPr>
          <w:rFonts w:ascii="Arial" w:hAnsi="Arial" w:cs="Arial"/>
        </w:rPr>
      </w:pPr>
      <w:r w:rsidRPr="00F93900">
        <w:rPr>
          <w:rFonts w:ascii="Arial" w:eastAsia="Times New Roman" w:hAnsi="Arial" w:cs="Arial"/>
          <w:noProof/>
          <w:kern w:val="0"/>
          <w:sz w:val="20"/>
          <w:szCs w:val="20"/>
          <w:lang w:eastAsia="es-ES"/>
        </w:rPr>
        <mc:AlternateContent>
          <mc:Choice Requires="wps">
            <w:drawing>
              <wp:anchor distT="0" distB="0" distL="114300" distR="114300" simplePos="0" relativeHeight="251669504" behindDoc="0" locked="0" layoutInCell="1" allowOverlap="1" wp14:anchorId="1D68757F" wp14:editId="3B16629A">
                <wp:simplePos x="0" y="0"/>
                <wp:positionH relativeFrom="column">
                  <wp:posOffset>292109</wp:posOffset>
                </wp:positionH>
                <wp:positionV relativeFrom="paragraph">
                  <wp:posOffset>37465</wp:posOffset>
                </wp:positionV>
                <wp:extent cx="120015" cy="90805"/>
                <wp:effectExtent l="0" t="3810" r="3810" b="63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9080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5ACC95" id="Rectángulo 10" o:spid="_x0000_s1026" style="position:absolute;margin-left:23pt;margin-top:2.95pt;width:9.45pt;height:7.1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" strokeweight=".26mm">
                <v:stroke endcap="square"/>
              </v:rect>
            </w:pict>
          </mc:Fallback>
        </mc:AlternateContent>
      </w:r>
      <w:r w:rsidRPr="00F93900">
        <w:rPr>
          <w:rFonts w:ascii="Arial" w:eastAsia="Times New Roman" w:hAnsi="Arial" w:cs="Arial"/>
          <w:kern w:val="0"/>
          <w:sz w:val="20"/>
          <w:szCs w:val="20"/>
          <w:lang w:eastAsia="es-ES"/>
        </w:rPr>
        <w:t>-</w:t>
      </w:r>
      <w:r>
        <w:rPr>
          <w:rFonts w:ascii="Arial" w:hAnsi="Arial" w:cs="Arial"/>
        </w:rPr>
        <w:t xml:space="preserve"> </w:t>
      </w:r>
      <w:r w:rsidR="00485934" w:rsidRPr="00F93900">
        <w:rPr>
          <w:rFonts w:ascii="Arial" w:eastAsia="Times New Roman" w:hAnsi="Arial" w:cs="Arial"/>
          <w:kern w:val="0"/>
          <w:sz w:val="20"/>
          <w:szCs w:val="20"/>
          <w:lang w:eastAsia="es-ES"/>
        </w:rPr>
        <w:t xml:space="preserve">Carta de presentación de la Oficina de Empleo. </w:t>
      </w:r>
    </w:p>
    <w:p w14:paraId="6A810C91" w14:textId="34169C23" w:rsidR="00485934" w:rsidRPr="00F93900" w:rsidRDefault="00485934" w:rsidP="00485934">
      <w:pPr>
        <w:widowControl/>
        <w:suppressAutoHyphens w:val="0"/>
        <w:spacing w:line="276" w:lineRule="auto"/>
        <w:ind w:firstLine="708"/>
        <w:jc w:val="both"/>
        <w:rPr>
          <w:rFonts w:ascii="Arial" w:hAnsi="Arial" w:cs="Arial"/>
        </w:rPr>
      </w:pPr>
      <w:r w:rsidRPr="00F93900">
        <w:rPr>
          <w:rFonts w:ascii="Arial" w:eastAsia="Times New Roman" w:hAnsi="Arial" w:cs="Arial"/>
          <w:noProof/>
          <w:kern w:val="0"/>
          <w:sz w:val="20"/>
          <w:szCs w:val="20"/>
          <w:lang w:eastAsia="es-ES"/>
        </w:rPr>
        <mc:AlternateContent>
          <mc:Choice Requires="wps">
            <w:drawing>
              <wp:anchor distT="0" distB="0" distL="114300" distR="114300" simplePos="0" relativeHeight="251661312" behindDoc="0" locked="0" layoutInCell="1" allowOverlap="1" wp14:anchorId="1A2FF7C5" wp14:editId="5302F8FB">
                <wp:simplePos x="0" y="0"/>
                <wp:positionH relativeFrom="column">
                  <wp:posOffset>291465</wp:posOffset>
                </wp:positionH>
                <wp:positionV relativeFrom="paragraph">
                  <wp:posOffset>4445</wp:posOffset>
                </wp:positionV>
                <wp:extent cx="120015" cy="90805"/>
                <wp:effectExtent l="0" t="9525" r="3810" b="444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9080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9E24C2" id="Rectángulo 8" o:spid="_x0000_s1026" style="position:absolute;margin-left:22.95pt;margin-top:.35pt;width:9.45pt;height:7.1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" strokeweight=".26mm">
                <v:stroke endcap="square"/>
              </v:rect>
            </w:pict>
          </mc:Fallback>
        </mc:AlternateContent>
      </w:r>
      <w:r w:rsidRPr="00F93900">
        <w:rPr>
          <w:rFonts w:ascii="Arial" w:eastAsia="Times New Roman" w:hAnsi="Arial" w:cs="Arial"/>
          <w:kern w:val="0"/>
          <w:sz w:val="20"/>
          <w:szCs w:val="20"/>
          <w:lang w:eastAsia="es-ES"/>
        </w:rPr>
        <w:t>- Fotocopia del DNI/NIE del solicitante.</w:t>
      </w:r>
    </w:p>
    <w:p w14:paraId="73CBF78E" w14:textId="52DDB4DE" w:rsidR="00485934" w:rsidRPr="00F93900" w:rsidRDefault="00485934" w:rsidP="00485934">
      <w:pPr>
        <w:widowControl/>
        <w:suppressAutoHyphens w:val="0"/>
        <w:spacing w:line="276" w:lineRule="auto"/>
        <w:ind w:firstLine="708"/>
        <w:jc w:val="both"/>
        <w:rPr>
          <w:rFonts w:ascii="Arial" w:hAnsi="Arial" w:cs="Arial"/>
        </w:rPr>
      </w:pPr>
      <w:r w:rsidRPr="00F93900">
        <w:rPr>
          <w:rFonts w:ascii="Arial" w:eastAsia="Times New Roman" w:hAnsi="Arial" w:cs="Arial"/>
          <w:noProof/>
          <w:kern w:val="0"/>
          <w:sz w:val="20"/>
          <w:szCs w:val="20"/>
          <w:lang w:eastAsia="es-ES"/>
        </w:rPr>
        <mc:AlternateContent>
          <mc:Choice Requires="wps">
            <w:drawing>
              <wp:anchor distT="0" distB="0" distL="114300" distR="114300" simplePos="0" relativeHeight="251662336" behindDoc="0" locked="0" layoutInCell="1" allowOverlap="1" wp14:anchorId="3D40FBC3" wp14:editId="5C200146">
                <wp:simplePos x="0" y="0"/>
                <wp:positionH relativeFrom="column">
                  <wp:posOffset>291465</wp:posOffset>
                </wp:positionH>
                <wp:positionV relativeFrom="paragraph">
                  <wp:posOffset>4445</wp:posOffset>
                </wp:positionV>
                <wp:extent cx="120015" cy="90805"/>
                <wp:effectExtent l="0" t="6350" r="3810" b="762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9080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6FA563" id="Rectángulo 7" o:spid="_x0000_s1026" style="position:absolute;margin-left:22.95pt;margin-top:.35pt;width:9.45pt;height:7.1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" strokeweight=".26mm">
                <v:stroke endcap="square"/>
              </v:rect>
            </w:pict>
          </mc:Fallback>
        </mc:AlternateContent>
      </w:r>
      <w:r w:rsidRPr="00F93900">
        <w:rPr>
          <w:rFonts w:ascii="Arial" w:eastAsia="Times New Roman" w:hAnsi="Arial" w:cs="Arial"/>
          <w:kern w:val="0"/>
          <w:sz w:val="20"/>
          <w:szCs w:val="20"/>
          <w:lang w:eastAsia="es-ES"/>
        </w:rPr>
        <w:t>- Fotocopia de la tarjeta de demandante de empleo del solicitante.</w:t>
      </w:r>
    </w:p>
    <w:p w14:paraId="72E4FD77" w14:textId="5D18713D" w:rsidR="00485934" w:rsidRPr="00F93900" w:rsidRDefault="00485934" w:rsidP="00485934">
      <w:pPr>
        <w:widowControl/>
        <w:suppressAutoHyphens w:val="0"/>
        <w:spacing w:line="276" w:lineRule="auto"/>
        <w:ind w:firstLine="708"/>
        <w:jc w:val="both"/>
        <w:rPr>
          <w:rFonts w:ascii="Arial" w:hAnsi="Arial" w:cs="Arial"/>
        </w:rPr>
      </w:pPr>
      <w:r w:rsidRPr="00F93900">
        <w:rPr>
          <w:rFonts w:ascii="Arial" w:eastAsia="Times New Roman" w:hAnsi="Arial" w:cs="Arial"/>
          <w:noProof/>
          <w:kern w:val="0"/>
          <w:sz w:val="20"/>
          <w:szCs w:val="20"/>
          <w:lang w:eastAsia="es-ES"/>
        </w:rPr>
        <mc:AlternateContent>
          <mc:Choice Requires="wps">
            <w:drawing>
              <wp:anchor distT="0" distB="0" distL="114300" distR="114300" simplePos="0" relativeHeight="251663360" behindDoc="0" locked="0" layoutInCell="1" allowOverlap="1" wp14:anchorId="01072E5A" wp14:editId="7AB3C1A3">
                <wp:simplePos x="0" y="0"/>
                <wp:positionH relativeFrom="column">
                  <wp:posOffset>291465</wp:posOffset>
                </wp:positionH>
                <wp:positionV relativeFrom="paragraph">
                  <wp:posOffset>23495</wp:posOffset>
                </wp:positionV>
                <wp:extent cx="120015" cy="90805"/>
                <wp:effectExtent l="0" t="2540" r="3810" b="190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9080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A3F23F" id="Rectángulo 6" o:spid="_x0000_s1026" style="position:absolute;margin-left:22.95pt;margin-top:1.85pt;width:9.45pt;height:7.1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" strokeweight=".26mm">
                <v:stroke endcap="square"/>
              </v:rect>
            </w:pict>
          </mc:Fallback>
        </mc:AlternateContent>
      </w:r>
      <w:r w:rsidRPr="00F93900">
        <w:rPr>
          <w:rFonts w:ascii="Arial" w:eastAsia="Times New Roman" w:hAnsi="Arial" w:cs="Arial"/>
          <w:kern w:val="0"/>
          <w:sz w:val="20"/>
          <w:szCs w:val="20"/>
          <w:lang w:eastAsia="es-ES"/>
        </w:rPr>
        <w:t>- Fotocopia del carnet de conducir.</w:t>
      </w:r>
    </w:p>
    <w:p w14:paraId="55DCBA3C" w14:textId="31463939" w:rsidR="00485934" w:rsidRPr="00F93900" w:rsidRDefault="00485934" w:rsidP="00485934">
      <w:pPr>
        <w:widowControl/>
        <w:suppressAutoHyphens w:val="0"/>
        <w:spacing w:line="276" w:lineRule="auto"/>
        <w:ind w:firstLine="708"/>
        <w:jc w:val="both"/>
        <w:rPr>
          <w:rFonts w:ascii="Arial" w:hAnsi="Arial" w:cs="Arial"/>
        </w:rPr>
      </w:pPr>
      <w:r w:rsidRPr="00F93900">
        <w:rPr>
          <w:rFonts w:ascii="Arial" w:eastAsia="Times New Roman" w:hAnsi="Arial" w:cs="Arial"/>
          <w:noProof/>
          <w:kern w:val="0"/>
          <w:sz w:val="20"/>
          <w:szCs w:val="20"/>
          <w:lang w:eastAsia="es-ES"/>
        </w:rPr>
        <mc:AlternateContent>
          <mc:Choice Requires="wps">
            <w:drawing>
              <wp:anchor distT="0" distB="0" distL="114300" distR="114300" simplePos="0" relativeHeight="251664384" behindDoc="0" locked="0" layoutInCell="1" allowOverlap="1" wp14:anchorId="0B89E341" wp14:editId="37A7892C">
                <wp:simplePos x="0" y="0"/>
                <wp:positionH relativeFrom="column">
                  <wp:posOffset>291465</wp:posOffset>
                </wp:positionH>
                <wp:positionV relativeFrom="paragraph">
                  <wp:posOffset>29845</wp:posOffset>
                </wp:positionV>
                <wp:extent cx="120015" cy="90805"/>
                <wp:effectExtent l="0" t="5715" r="3810" b="825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9080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338F50" id="Rectángulo 5" o:spid="_x0000_s1026" style="position:absolute;margin-left:22.95pt;margin-top:2.35pt;width:9.45pt;height:7.1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" strokeweight=".26mm">
                <v:stroke endcap="square"/>
              </v:rect>
            </w:pict>
          </mc:Fallback>
        </mc:AlternateContent>
      </w:r>
      <w:r w:rsidRPr="00F93900">
        <w:rPr>
          <w:rFonts w:ascii="Arial" w:eastAsia="Times New Roman" w:hAnsi="Arial" w:cs="Arial"/>
          <w:kern w:val="0"/>
          <w:sz w:val="20"/>
          <w:szCs w:val="20"/>
          <w:lang w:eastAsia="es-ES"/>
        </w:rPr>
        <w:t>- Informe de vida laboral actualizada del solicitante que se solicitará en el teléfono 901.50.20.50 o en la página Web de la Seguridad Social.</w:t>
      </w:r>
    </w:p>
    <w:p w14:paraId="0FE18151" w14:textId="2A75BAC3" w:rsidR="00485934" w:rsidRPr="00F93900" w:rsidRDefault="00485934" w:rsidP="00485934">
      <w:pPr>
        <w:widowControl/>
        <w:suppressAutoHyphens w:val="0"/>
        <w:spacing w:line="276" w:lineRule="auto"/>
        <w:ind w:firstLine="708"/>
        <w:jc w:val="both"/>
        <w:rPr>
          <w:rFonts w:ascii="Arial" w:hAnsi="Arial" w:cs="Arial"/>
        </w:rPr>
      </w:pPr>
      <w:r w:rsidRPr="00F93900">
        <w:rPr>
          <w:rFonts w:ascii="Arial" w:eastAsia="Times New Roman" w:hAnsi="Arial" w:cs="Arial"/>
          <w:noProof/>
          <w:kern w:val="0"/>
          <w:sz w:val="20"/>
          <w:szCs w:val="20"/>
          <w:lang w:eastAsia="es-ES"/>
        </w:rPr>
        <mc:AlternateContent>
          <mc:Choice Requires="wps">
            <w:drawing>
              <wp:anchor distT="0" distB="0" distL="114300" distR="114300" simplePos="0" relativeHeight="251665408" behindDoc="0" locked="0" layoutInCell="1" allowOverlap="1" wp14:anchorId="43DFDCB4" wp14:editId="099EC199">
                <wp:simplePos x="0" y="0"/>
                <wp:positionH relativeFrom="column">
                  <wp:posOffset>291465</wp:posOffset>
                </wp:positionH>
                <wp:positionV relativeFrom="paragraph">
                  <wp:posOffset>39370</wp:posOffset>
                </wp:positionV>
                <wp:extent cx="120015" cy="90805"/>
                <wp:effectExtent l="0" t="8255" r="3810" b="571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9080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014F18" id="Rectángulo 4" o:spid="_x0000_s1026" style="position:absolute;margin-left:22.95pt;margin-top:3.1pt;width:9.45pt;height:7.1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" strokeweight=".26mm">
                <v:stroke endcap="square"/>
              </v:rect>
            </w:pict>
          </mc:Fallback>
        </mc:AlternateContent>
      </w:r>
      <w:r w:rsidRPr="00F93900">
        <w:rPr>
          <w:rFonts w:ascii="Arial" w:eastAsia="Times New Roman" w:hAnsi="Arial" w:cs="Arial"/>
          <w:kern w:val="0"/>
          <w:sz w:val="20"/>
          <w:szCs w:val="20"/>
          <w:lang w:eastAsia="es-ES"/>
        </w:rPr>
        <w:t>- Documentación acreditativa de la existencia de desempleados en mismo núcleo familiar.</w:t>
      </w:r>
    </w:p>
    <w:p w14:paraId="592ABB05" w14:textId="3610DCB1" w:rsidR="00485934" w:rsidRPr="00F93900" w:rsidRDefault="00485934" w:rsidP="00485934">
      <w:pPr>
        <w:widowControl/>
        <w:suppressAutoHyphens w:val="0"/>
        <w:spacing w:line="276" w:lineRule="auto"/>
        <w:ind w:firstLine="708"/>
        <w:jc w:val="both"/>
        <w:rPr>
          <w:rFonts w:ascii="Arial" w:hAnsi="Arial" w:cs="Arial"/>
        </w:rPr>
      </w:pPr>
      <w:r w:rsidRPr="00F93900">
        <w:rPr>
          <w:rFonts w:ascii="Arial" w:eastAsia="Times New Roman" w:hAnsi="Arial" w:cs="Arial"/>
          <w:noProof/>
          <w:kern w:val="0"/>
          <w:sz w:val="20"/>
          <w:szCs w:val="20"/>
          <w:lang w:eastAsia="es-ES"/>
        </w:rPr>
        <mc:AlternateContent>
          <mc:Choice Requires="wps">
            <w:drawing>
              <wp:anchor distT="0" distB="0" distL="114300" distR="114300" simplePos="0" relativeHeight="251666432" behindDoc="0" locked="0" layoutInCell="1" allowOverlap="1" wp14:anchorId="7E22AB2F" wp14:editId="176919D6">
                <wp:simplePos x="0" y="0"/>
                <wp:positionH relativeFrom="column">
                  <wp:posOffset>291465</wp:posOffset>
                </wp:positionH>
                <wp:positionV relativeFrom="paragraph">
                  <wp:posOffset>24130</wp:posOffset>
                </wp:positionV>
                <wp:extent cx="120015" cy="90805"/>
                <wp:effectExtent l="0" t="5080" r="3810" b="889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9080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4ABB52" id="Rectángulo 3" o:spid="_x0000_s1026" style="position:absolute;margin-left:22.95pt;margin-top:1.9pt;width:9.45pt;height:7.1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" strokeweight=".26mm">
                <v:stroke endcap="square"/>
              </v:rect>
            </w:pict>
          </mc:Fallback>
        </mc:AlternateContent>
      </w:r>
      <w:r w:rsidRPr="00F93900">
        <w:rPr>
          <w:rFonts w:ascii="Arial" w:eastAsia="Times New Roman" w:hAnsi="Arial" w:cs="Arial"/>
          <w:kern w:val="0"/>
          <w:sz w:val="20"/>
          <w:szCs w:val="20"/>
          <w:lang w:eastAsia="es-ES"/>
        </w:rPr>
        <w:t xml:space="preserve">- Certificado de la Oficina de Empleo que acredite los períodos de inscripción en desempleo. </w:t>
      </w:r>
    </w:p>
    <w:p w14:paraId="57558A4E" w14:textId="4A26EC31" w:rsidR="00485934" w:rsidRPr="00F93900" w:rsidRDefault="00485934" w:rsidP="00485934">
      <w:pPr>
        <w:widowControl/>
        <w:suppressAutoHyphens w:val="0"/>
        <w:spacing w:line="276" w:lineRule="auto"/>
        <w:ind w:firstLine="708"/>
        <w:jc w:val="both"/>
        <w:rPr>
          <w:rFonts w:ascii="Arial" w:hAnsi="Arial" w:cs="Arial"/>
        </w:rPr>
      </w:pPr>
      <w:r w:rsidRPr="00F93900">
        <w:rPr>
          <w:rFonts w:ascii="Arial" w:eastAsia="Times New Roman" w:hAnsi="Arial" w:cs="Arial"/>
          <w:noProof/>
          <w:kern w:val="0"/>
          <w:sz w:val="20"/>
          <w:szCs w:val="20"/>
          <w:lang w:eastAsia="es-ES"/>
        </w:rPr>
        <mc:AlternateContent>
          <mc:Choice Requires="wps">
            <w:drawing>
              <wp:anchor distT="0" distB="0" distL="114300" distR="114300" simplePos="0" relativeHeight="251667456" behindDoc="0" locked="0" layoutInCell="1" allowOverlap="1" wp14:anchorId="130E1EAA" wp14:editId="72B94F5F">
                <wp:simplePos x="0" y="0"/>
                <wp:positionH relativeFrom="column">
                  <wp:posOffset>291465</wp:posOffset>
                </wp:positionH>
                <wp:positionV relativeFrom="paragraph">
                  <wp:posOffset>17145</wp:posOffset>
                </wp:positionV>
                <wp:extent cx="120015" cy="90805"/>
                <wp:effectExtent l="0" t="635" r="3810" b="381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9080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D3F0F5" id="Rectángulo 2" o:spid="_x0000_s1026" style="position:absolute;margin-left:22.95pt;margin-top:1.35pt;width:9.45pt;height:7.1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" strokeweight=".26mm">
                <v:stroke endcap="square"/>
              </v:rect>
            </w:pict>
          </mc:Fallback>
        </mc:AlternateContent>
      </w:r>
      <w:r w:rsidRPr="00F93900">
        <w:rPr>
          <w:rFonts w:ascii="Arial" w:eastAsia="Times New Roman" w:hAnsi="Arial" w:cs="Arial"/>
          <w:kern w:val="0"/>
          <w:sz w:val="20"/>
          <w:szCs w:val="20"/>
          <w:lang w:eastAsia="es-ES"/>
        </w:rPr>
        <w:t xml:space="preserve">-Certificado emitido por el SEPE (Servicio Público de Empleo Estatal) que acredite la percepción, o no, de prestaciones o subsidios y, en su caso, la fecha de finalización de las mismas. </w:t>
      </w:r>
    </w:p>
    <w:p w14:paraId="07A7A3DD" w14:textId="77777777" w:rsidR="00485934" w:rsidRPr="00F93900" w:rsidRDefault="00485934" w:rsidP="00485934">
      <w:pPr>
        <w:widowControl/>
        <w:numPr>
          <w:ilvl w:val="0"/>
          <w:numId w:val="2"/>
        </w:numPr>
        <w:suppressAutoHyphens w:val="0"/>
        <w:spacing w:after="200" w:line="276" w:lineRule="auto"/>
        <w:jc w:val="both"/>
        <w:rPr>
          <w:rFonts w:ascii="Arial" w:hAnsi="Arial" w:cs="Arial"/>
        </w:rPr>
      </w:pPr>
      <w:r w:rsidRPr="00F93900">
        <w:rPr>
          <w:rFonts w:ascii="Arial" w:eastAsia="Times New Roman" w:hAnsi="Arial" w:cs="Arial"/>
          <w:kern w:val="0"/>
          <w:sz w:val="20"/>
          <w:szCs w:val="20"/>
          <w:lang w:eastAsia="es-ES"/>
        </w:rPr>
        <w:t>Documento acreditativo del grado de discapacidad de los miembros de la unidad familiar, y acreditación del cobro de pensión por minusvalía, si es el caso.</w:t>
      </w:r>
    </w:p>
    <w:p w14:paraId="4545FA60" w14:textId="77777777" w:rsidR="00485934" w:rsidRPr="00F93900" w:rsidRDefault="00485934" w:rsidP="00485934">
      <w:pPr>
        <w:widowControl/>
        <w:numPr>
          <w:ilvl w:val="0"/>
          <w:numId w:val="2"/>
        </w:numPr>
        <w:suppressAutoHyphens w:val="0"/>
        <w:spacing w:after="200" w:line="276" w:lineRule="auto"/>
        <w:ind w:left="708"/>
        <w:jc w:val="both"/>
        <w:rPr>
          <w:rFonts w:ascii="Arial" w:hAnsi="Arial" w:cs="Arial"/>
        </w:rPr>
      </w:pPr>
      <w:r w:rsidRPr="00F93900">
        <w:rPr>
          <w:rFonts w:ascii="Arial" w:eastAsia="Times New Roman" w:hAnsi="Arial" w:cs="Arial"/>
          <w:kern w:val="0"/>
          <w:sz w:val="20"/>
          <w:szCs w:val="20"/>
          <w:lang w:eastAsia="es-ES"/>
        </w:rPr>
        <w:t>Acreditación de la situación familiar:</w:t>
      </w:r>
    </w:p>
    <w:p w14:paraId="28A30B58" w14:textId="77777777" w:rsidR="00485934" w:rsidRPr="00F93900" w:rsidRDefault="00485934" w:rsidP="00485934">
      <w:pPr>
        <w:widowControl/>
        <w:numPr>
          <w:ilvl w:val="4"/>
          <w:numId w:val="1"/>
        </w:numPr>
        <w:suppressAutoHyphens w:val="0"/>
        <w:spacing w:after="200" w:line="276" w:lineRule="auto"/>
        <w:jc w:val="both"/>
        <w:rPr>
          <w:rFonts w:ascii="Arial" w:hAnsi="Arial" w:cs="Arial"/>
        </w:rPr>
      </w:pPr>
      <w:r w:rsidRPr="00F93900">
        <w:rPr>
          <w:rFonts w:ascii="Arial" w:eastAsia="Times New Roman" w:hAnsi="Arial" w:cs="Arial"/>
          <w:kern w:val="0"/>
          <w:sz w:val="20"/>
          <w:szCs w:val="20"/>
          <w:lang w:eastAsia="es-ES"/>
        </w:rPr>
        <w:t>Copia del libro de familia</w:t>
      </w:r>
    </w:p>
    <w:p w14:paraId="11F6F9FA" w14:textId="77777777" w:rsidR="00485934" w:rsidRPr="00F93900" w:rsidRDefault="00485934" w:rsidP="00485934">
      <w:pPr>
        <w:widowControl/>
        <w:numPr>
          <w:ilvl w:val="4"/>
          <w:numId w:val="1"/>
        </w:numPr>
        <w:suppressAutoHyphens w:val="0"/>
        <w:spacing w:after="200" w:line="276" w:lineRule="auto"/>
        <w:jc w:val="both"/>
        <w:rPr>
          <w:rFonts w:ascii="Arial" w:hAnsi="Arial" w:cs="Arial"/>
        </w:rPr>
      </w:pPr>
      <w:r w:rsidRPr="00F93900">
        <w:rPr>
          <w:rFonts w:ascii="Arial" w:eastAsia="Times New Roman" w:hAnsi="Arial" w:cs="Arial"/>
          <w:kern w:val="0"/>
          <w:sz w:val="20"/>
          <w:szCs w:val="20"/>
          <w:lang w:eastAsia="es-ES"/>
        </w:rPr>
        <w:lastRenderedPageBreak/>
        <w:t>Copia del DNI/NIE de los hijos que convivan con el solicitante.</w:t>
      </w:r>
    </w:p>
    <w:p w14:paraId="4AE0987A" w14:textId="77777777" w:rsidR="00485934" w:rsidRPr="00F93900" w:rsidRDefault="00485934" w:rsidP="00485934">
      <w:pPr>
        <w:widowControl/>
        <w:numPr>
          <w:ilvl w:val="4"/>
          <w:numId w:val="1"/>
        </w:numPr>
        <w:suppressAutoHyphens w:val="0"/>
        <w:spacing w:after="200" w:line="276" w:lineRule="auto"/>
        <w:jc w:val="both"/>
        <w:rPr>
          <w:rFonts w:ascii="Arial" w:hAnsi="Arial" w:cs="Arial"/>
        </w:rPr>
      </w:pPr>
      <w:r w:rsidRPr="00F93900">
        <w:rPr>
          <w:rFonts w:ascii="Arial" w:eastAsia="Times New Roman" w:hAnsi="Arial" w:cs="Arial"/>
          <w:kern w:val="0"/>
          <w:sz w:val="20"/>
          <w:szCs w:val="20"/>
          <w:lang w:eastAsia="es-ES"/>
        </w:rPr>
        <w:t>Certificado acreditativo de la percepción, o no, de prestación, subsidio o ayudas del solicitante, del cónyuge o análogo y/o de los hijos mayores de 16 años y que convivan con el solicitante, del SEPECAM, del INSS, o cualquier tipo de administración.</w:t>
      </w:r>
    </w:p>
    <w:p w14:paraId="2546640D" w14:textId="77777777" w:rsidR="00485934" w:rsidRPr="00F93900" w:rsidRDefault="00485934" w:rsidP="00485934">
      <w:pPr>
        <w:widowControl/>
        <w:numPr>
          <w:ilvl w:val="4"/>
          <w:numId w:val="1"/>
        </w:numPr>
        <w:suppressAutoHyphens w:val="0"/>
        <w:spacing w:after="200" w:line="276" w:lineRule="auto"/>
        <w:jc w:val="both"/>
        <w:rPr>
          <w:rFonts w:ascii="Arial" w:hAnsi="Arial" w:cs="Arial"/>
        </w:rPr>
      </w:pPr>
      <w:r w:rsidRPr="00F93900">
        <w:rPr>
          <w:rFonts w:ascii="Arial" w:eastAsia="Times New Roman" w:hAnsi="Arial" w:cs="Arial"/>
          <w:kern w:val="0"/>
          <w:sz w:val="20"/>
          <w:szCs w:val="20"/>
          <w:lang w:eastAsia="es-ES"/>
        </w:rPr>
        <w:t>Certificado de defunción en caso de viudedad.</w:t>
      </w:r>
    </w:p>
    <w:p w14:paraId="18791780" w14:textId="77777777" w:rsidR="00485934" w:rsidRPr="00F93900" w:rsidRDefault="00485934" w:rsidP="00485934">
      <w:pPr>
        <w:widowControl/>
        <w:numPr>
          <w:ilvl w:val="4"/>
          <w:numId w:val="1"/>
        </w:numPr>
        <w:suppressAutoHyphens w:val="0"/>
        <w:spacing w:after="200" w:line="276" w:lineRule="auto"/>
        <w:jc w:val="both"/>
        <w:rPr>
          <w:rFonts w:ascii="Arial" w:hAnsi="Arial" w:cs="Arial"/>
        </w:rPr>
      </w:pPr>
      <w:r w:rsidRPr="00F93900">
        <w:rPr>
          <w:rFonts w:ascii="Arial" w:eastAsia="Times New Roman" w:hAnsi="Arial" w:cs="Arial"/>
          <w:kern w:val="0"/>
          <w:sz w:val="20"/>
          <w:szCs w:val="20"/>
          <w:lang w:eastAsia="es-ES"/>
        </w:rPr>
        <w:t>Matrícula o certificado del Centro Educativo en caso de miembros de la unidad familiar mayores de 16 y menores de 26 años y que no estén inscritos en la oficina de empleo.</w:t>
      </w:r>
    </w:p>
    <w:p w14:paraId="788735A1" w14:textId="77777777" w:rsidR="00485934" w:rsidRPr="00F93900" w:rsidRDefault="00485934" w:rsidP="00485934">
      <w:pPr>
        <w:widowControl/>
        <w:numPr>
          <w:ilvl w:val="4"/>
          <w:numId w:val="1"/>
        </w:numPr>
        <w:suppressAutoHyphens w:val="0"/>
        <w:spacing w:after="200" w:line="276" w:lineRule="auto"/>
        <w:jc w:val="both"/>
        <w:rPr>
          <w:rFonts w:ascii="Arial" w:hAnsi="Arial" w:cs="Arial"/>
        </w:rPr>
      </w:pPr>
      <w:r w:rsidRPr="00F93900">
        <w:rPr>
          <w:rFonts w:ascii="Arial" w:eastAsia="Times New Roman" w:hAnsi="Arial" w:cs="Arial"/>
          <w:kern w:val="0"/>
          <w:sz w:val="20"/>
          <w:szCs w:val="20"/>
          <w:lang w:eastAsia="es-ES"/>
        </w:rPr>
        <w:t>Copia de las tres últimas nóminas de los miembros de la unidad familiar (en su caso)</w:t>
      </w:r>
    </w:p>
    <w:p w14:paraId="7621612A" w14:textId="77777777" w:rsidR="00485934" w:rsidRPr="00F93900" w:rsidRDefault="00485934" w:rsidP="00485934">
      <w:pPr>
        <w:widowControl/>
        <w:numPr>
          <w:ilvl w:val="4"/>
          <w:numId w:val="1"/>
        </w:numPr>
        <w:suppressAutoHyphens w:val="0"/>
        <w:spacing w:after="200" w:line="276" w:lineRule="auto"/>
        <w:contextualSpacing/>
        <w:jc w:val="both"/>
        <w:rPr>
          <w:rFonts w:ascii="Arial" w:hAnsi="Arial" w:cs="Arial"/>
        </w:rPr>
      </w:pPr>
      <w:r w:rsidRPr="00F93900">
        <w:rPr>
          <w:rFonts w:ascii="Arial" w:eastAsia="Times New Roman" w:hAnsi="Arial" w:cs="Arial"/>
          <w:kern w:val="0"/>
          <w:sz w:val="20"/>
          <w:szCs w:val="20"/>
          <w:lang w:eastAsia="es-ES"/>
        </w:rPr>
        <w:t>Fotocopia de la última Declaración de Renta del solicitante y de todos los miembros de la Unidad familiar. En caso de NO haber presentado la Declaración de la Renta de 2020, deberá aportar el certificado negativo y de ingresos del año correspondiente (2020) expedido por la Agencia Estatal de la Administración Tributaria.</w:t>
      </w:r>
    </w:p>
    <w:p w14:paraId="799975E0" w14:textId="77777777" w:rsidR="00485934" w:rsidRPr="00F93900" w:rsidRDefault="00485934" w:rsidP="00485934">
      <w:pPr>
        <w:widowControl/>
        <w:numPr>
          <w:ilvl w:val="4"/>
          <w:numId w:val="1"/>
        </w:numPr>
        <w:suppressAutoHyphens w:val="0"/>
        <w:spacing w:after="200" w:line="276" w:lineRule="auto"/>
        <w:contextualSpacing/>
        <w:rPr>
          <w:rFonts w:ascii="Arial" w:hAnsi="Arial" w:cs="Arial"/>
        </w:rPr>
      </w:pPr>
      <w:r w:rsidRPr="00F93900">
        <w:rPr>
          <w:rFonts w:ascii="Arial" w:eastAsia="Times New Roman" w:hAnsi="Arial" w:cs="Arial"/>
          <w:kern w:val="0"/>
          <w:sz w:val="20"/>
          <w:szCs w:val="20"/>
          <w:lang w:eastAsia="es-ES"/>
        </w:rPr>
        <w:t>Fotocopia del justificante de percepción de pensión de alimentos (en su caso).</w:t>
      </w:r>
    </w:p>
    <w:p w14:paraId="0F4C08B1" w14:textId="77777777" w:rsidR="00485934" w:rsidRPr="00F93900" w:rsidRDefault="00485934" w:rsidP="00485934">
      <w:pPr>
        <w:widowControl/>
        <w:numPr>
          <w:ilvl w:val="4"/>
          <w:numId w:val="1"/>
        </w:numPr>
        <w:suppressAutoHyphens w:val="0"/>
        <w:spacing w:after="200" w:line="276" w:lineRule="auto"/>
        <w:contextualSpacing/>
        <w:jc w:val="both"/>
        <w:rPr>
          <w:rFonts w:ascii="Arial" w:hAnsi="Arial" w:cs="Arial"/>
        </w:rPr>
      </w:pPr>
      <w:r w:rsidRPr="00F93900">
        <w:rPr>
          <w:rFonts w:ascii="Arial" w:eastAsia="Times New Roman" w:hAnsi="Arial" w:cs="Arial"/>
          <w:kern w:val="0"/>
          <w:sz w:val="20"/>
          <w:szCs w:val="20"/>
          <w:lang w:eastAsia="es-ES"/>
        </w:rPr>
        <w:t xml:space="preserve">En el supuesto de solicitante que conviva con sus progenitores, fotocopia de la última Declaración de la Renta de éstos y de no estar obligados a presentarla, Certificado NEGATIVO  y de ingresos del año correspondiente (2020) expedido por la Agencia Estatal de la Administración Tributaria. </w:t>
      </w:r>
    </w:p>
    <w:p w14:paraId="6E50C13B" w14:textId="78EA14FF" w:rsidR="00485934" w:rsidRPr="008D7221" w:rsidRDefault="00485934" w:rsidP="008D7221">
      <w:pPr>
        <w:widowControl/>
        <w:numPr>
          <w:ilvl w:val="4"/>
          <w:numId w:val="1"/>
        </w:numPr>
        <w:suppressAutoHyphens w:val="0"/>
        <w:spacing w:after="200" w:line="276" w:lineRule="auto"/>
        <w:contextualSpacing/>
        <w:rPr>
          <w:rFonts w:ascii="Arial" w:hAnsi="Arial" w:cs="Arial"/>
        </w:rPr>
      </w:pPr>
      <w:r w:rsidRPr="00F93900">
        <w:rPr>
          <w:rFonts w:ascii="Arial" w:eastAsia="Times New Roman" w:hAnsi="Arial" w:cs="Arial"/>
          <w:kern w:val="0"/>
          <w:sz w:val="20"/>
          <w:szCs w:val="20"/>
          <w:lang w:eastAsia="es-ES"/>
        </w:rPr>
        <w:t>Fotocopia del recibo bancario en el que conste el pago de la hipoteca de la vivienda habitual o justificante de pago del alquiler de la vivienda habitual junto con el contrato de alquiler, en su caso.</w:t>
      </w:r>
    </w:p>
    <w:p w14:paraId="4FC58304" w14:textId="77777777" w:rsidR="00485934" w:rsidRPr="00F93900" w:rsidRDefault="00485934" w:rsidP="00485934">
      <w:pPr>
        <w:widowControl/>
        <w:suppressAutoHyphens w:val="0"/>
        <w:spacing w:line="276" w:lineRule="auto"/>
        <w:ind w:left="1440"/>
        <w:jc w:val="both"/>
        <w:rPr>
          <w:rFonts w:ascii="Arial" w:hAnsi="Arial" w:cs="Arial"/>
        </w:rPr>
      </w:pPr>
    </w:p>
    <w:p w14:paraId="1F700A11" w14:textId="77777777" w:rsidR="00485934" w:rsidRPr="00F93900" w:rsidRDefault="00485934" w:rsidP="00485934">
      <w:pPr>
        <w:widowControl/>
        <w:numPr>
          <w:ilvl w:val="0"/>
          <w:numId w:val="3"/>
        </w:numPr>
        <w:suppressAutoHyphens w:val="0"/>
        <w:spacing w:after="200" w:line="276" w:lineRule="auto"/>
        <w:jc w:val="both"/>
        <w:rPr>
          <w:rFonts w:ascii="Arial" w:hAnsi="Arial" w:cs="Arial"/>
        </w:rPr>
      </w:pPr>
      <w:r w:rsidRPr="00F93900">
        <w:rPr>
          <w:rFonts w:ascii="Arial" w:eastAsia="Times New Roman" w:hAnsi="Arial" w:cs="Arial"/>
          <w:kern w:val="0"/>
          <w:sz w:val="20"/>
          <w:szCs w:val="20"/>
          <w:lang w:eastAsia="es-ES"/>
        </w:rPr>
        <w:t>Para el colectivo de personas que hayan cotizado en el Régimen Especial de Trabajadores Autónomos al menos 24 meses y que soliciten su inclusión en el programa, deberán presentar informe de la Tesorería General de la Seguridad Social que acredite dicha situación.</w:t>
      </w:r>
    </w:p>
    <w:p w14:paraId="283EECF8" w14:textId="3E9A4BAB" w:rsidR="00485934" w:rsidRPr="007C77F8" w:rsidRDefault="00485934" w:rsidP="00485934">
      <w:pPr>
        <w:widowControl/>
        <w:numPr>
          <w:ilvl w:val="0"/>
          <w:numId w:val="3"/>
        </w:numPr>
        <w:suppressAutoHyphens w:val="0"/>
        <w:spacing w:after="200" w:line="276" w:lineRule="auto"/>
        <w:jc w:val="both"/>
        <w:rPr>
          <w:rFonts w:ascii="Arial" w:hAnsi="Arial" w:cs="Arial"/>
        </w:rPr>
      </w:pPr>
      <w:r w:rsidRPr="00F93900">
        <w:rPr>
          <w:rFonts w:ascii="Arial" w:eastAsia="Times New Roman" w:hAnsi="Arial" w:cs="Arial"/>
          <w:kern w:val="0"/>
          <w:sz w:val="20"/>
          <w:szCs w:val="20"/>
          <w:lang w:eastAsia="es-ES"/>
        </w:rPr>
        <w:t>Resolución administrativa en el caso de haber sido cuidadoras de personas dependientes y acreditación de la existencia de núcleo familiar a cuyo cargo esté la misma.</w:t>
      </w:r>
    </w:p>
    <w:p w14:paraId="14B7BB25" w14:textId="77777777" w:rsidR="007C77F8" w:rsidRPr="00B06EAF" w:rsidRDefault="007C77F8" w:rsidP="007C77F8">
      <w:pPr>
        <w:widowControl/>
        <w:suppressAutoHyphens w:val="0"/>
        <w:spacing w:line="276" w:lineRule="auto"/>
        <w:ind w:firstLine="705"/>
        <w:jc w:val="both"/>
        <w:rPr>
          <w:rFonts w:ascii="Arial" w:hAnsi="Arial" w:cs="Arial"/>
          <w:szCs w:val="22"/>
        </w:rPr>
      </w:pPr>
      <w:bookmarkStart w:id="0" w:name="_Hlk119314208"/>
      <w:r w:rsidRPr="00B06EAF">
        <w:rPr>
          <w:rFonts w:ascii="Arial" w:eastAsia="Times New Roman" w:hAnsi="Arial" w:cs="Arial"/>
          <w:kern w:val="0"/>
          <w:szCs w:val="22"/>
          <w:lang w:eastAsia="es-ES"/>
        </w:rPr>
        <w:t>-En caso de víctima de violencia de género: Deberá acreditar la situación documentalmente por alguno de los siguientes medios (Art. 3.2 del Real Decreto 1917/2008, de 21 de noviembre, número 297, de 10/12/2008):</w:t>
      </w:r>
    </w:p>
    <w:p w14:paraId="6793346F" w14:textId="77777777" w:rsidR="007C77F8" w:rsidRPr="00B06EAF" w:rsidRDefault="007C77F8" w:rsidP="007C77F8">
      <w:pPr>
        <w:widowControl/>
        <w:suppressAutoHyphens w:val="0"/>
        <w:spacing w:line="276" w:lineRule="auto"/>
        <w:jc w:val="both"/>
        <w:rPr>
          <w:rFonts w:ascii="Arial" w:eastAsia="Times New Roman" w:hAnsi="Arial" w:cs="Arial"/>
          <w:kern w:val="0"/>
          <w:szCs w:val="22"/>
          <w:lang w:eastAsia="es-ES"/>
        </w:rPr>
      </w:pPr>
    </w:p>
    <w:p w14:paraId="154F76CB" w14:textId="77777777" w:rsidR="007C77F8" w:rsidRPr="00B06EAF" w:rsidRDefault="007C77F8" w:rsidP="007C77F8">
      <w:pPr>
        <w:widowControl/>
        <w:numPr>
          <w:ilvl w:val="0"/>
          <w:numId w:val="3"/>
        </w:numPr>
        <w:suppressAutoHyphens w:val="0"/>
        <w:spacing w:after="200" w:line="276" w:lineRule="auto"/>
        <w:jc w:val="both"/>
        <w:rPr>
          <w:rFonts w:ascii="Arial" w:hAnsi="Arial" w:cs="Arial"/>
          <w:szCs w:val="22"/>
        </w:rPr>
      </w:pPr>
      <w:r w:rsidRPr="00B06EAF">
        <w:rPr>
          <w:rFonts w:ascii="Arial" w:eastAsia="Times New Roman" w:hAnsi="Arial" w:cs="Arial"/>
          <w:kern w:val="0"/>
          <w:szCs w:val="22"/>
          <w:lang w:eastAsia="es-ES"/>
        </w:rPr>
        <w:t>Sentencia condenatoria siempre que no hayan transcurrido más de 24 meses posteriores a su notificación.</w:t>
      </w:r>
    </w:p>
    <w:p w14:paraId="248D15E0" w14:textId="77777777" w:rsidR="007C77F8" w:rsidRPr="00B06EAF" w:rsidRDefault="007C77F8" w:rsidP="007C77F8">
      <w:pPr>
        <w:widowControl/>
        <w:numPr>
          <w:ilvl w:val="0"/>
          <w:numId w:val="3"/>
        </w:numPr>
        <w:suppressAutoHyphens w:val="0"/>
        <w:spacing w:after="200" w:line="276" w:lineRule="auto"/>
        <w:jc w:val="both"/>
        <w:rPr>
          <w:rFonts w:ascii="Arial" w:hAnsi="Arial" w:cs="Arial"/>
          <w:szCs w:val="22"/>
        </w:rPr>
      </w:pPr>
      <w:r w:rsidRPr="00B06EAF">
        <w:rPr>
          <w:rFonts w:ascii="Arial" w:eastAsia="Times New Roman" w:hAnsi="Arial" w:cs="Arial"/>
          <w:kern w:val="0"/>
          <w:szCs w:val="22"/>
          <w:lang w:eastAsia="es-ES"/>
        </w:rPr>
        <w:t>Resolución judicial que hubiere acordado medidas cautelares para la protección de víctimas mientras que están vigentes.</w:t>
      </w:r>
    </w:p>
    <w:p w14:paraId="538CFAD4" w14:textId="77777777" w:rsidR="007C77F8" w:rsidRPr="00B06EAF" w:rsidRDefault="007C77F8" w:rsidP="007C77F8">
      <w:pPr>
        <w:widowControl/>
        <w:numPr>
          <w:ilvl w:val="0"/>
          <w:numId w:val="3"/>
        </w:numPr>
        <w:suppressAutoHyphens w:val="0"/>
        <w:spacing w:after="200" w:line="276" w:lineRule="auto"/>
        <w:jc w:val="both"/>
        <w:rPr>
          <w:rFonts w:ascii="Arial" w:hAnsi="Arial" w:cs="Arial"/>
          <w:szCs w:val="22"/>
        </w:rPr>
      </w:pPr>
      <w:r w:rsidRPr="00B06EAF">
        <w:rPr>
          <w:rFonts w:ascii="Arial" w:eastAsia="Times New Roman" w:hAnsi="Arial" w:cs="Arial"/>
          <w:kern w:val="0"/>
          <w:szCs w:val="22"/>
          <w:lang w:eastAsia="es-ES"/>
        </w:rPr>
        <w:t>Orden de protección acordada a favor de la víctima mientras que esté vigente.</w:t>
      </w:r>
    </w:p>
    <w:p w14:paraId="627F89A7" w14:textId="77777777" w:rsidR="007C77F8" w:rsidRPr="00B06EAF" w:rsidRDefault="007C77F8" w:rsidP="007C77F8">
      <w:pPr>
        <w:widowControl/>
        <w:numPr>
          <w:ilvl w:val="0"/>
          <w:numId w:val="3"/>
        </w:numPr>
        <w:suppressAutoHyphens w:val="0"/>
        <w:spacing w:after="200" w:line="276" w:lineRule="auto"/>
        <w:jc w:val="both"/>
        <w:rPr>
          <w:rFonts w:ascii="Arial" w:hAnsi="Arial" w:cs="Arial"/>
          <w:szCs w:val="22"/>
        </w:rPr>
      </w:pPr>
      <w:r w:rsidRPr="00B06EAF">
        <w:rPr>
          <w:rFonts w:ascii="Arial" w:eastAsia="Times New Roman" w:hAnsi="Arial" w:cs="Arial"/>
          <w:kern w:val="0"/>
          <w:szCs w:val="22"/>
          <w:lang w:eastAsia="es-ES"/>
        </w:rPr>
        <w:lastRenderedPageBreak/>
        <w:t>Informe del Ministerio Fiscal que indique la existencia de indicios de que la demandante es víctima de violencia de género, hasta que se adopte la resolución que proceda sobre la orden de protección.</w:t>
      </w:r>
    </w:p>
    <w:p w14:paraId="51D0C86C" w14:textId="77777777" w:rsidR="007C77F8" w:rsidRPr="00B06EAF" w:rsidRDefault="007C77F8" w:rsidP="007C77F8">
      <w:pPr>
        <w:widowControl/>
        <w:numPr>
          <w:ilvl w:val="0"/>
          <w:numId w:val="3"/>
        </w:numPr>
        <w:suppressAutoHyphens w:val="0"/>
        <w:spacing w:after="200" w:line="276" w:lineRule="auto"/>
        <w:jc w:val="both"/>
        <w:rPr>
          <w:rFonts w:cs="Arial"/>
          <w:szCs w:val="22"/>
        </w:rPr>
      </w:pPr>
      <w:r w:rsidRPr="00B06EAF">
        <w:rPr>
          <w:rFonts w:ascii="Arial" w:eastAsia="Times New Roman" w:hAnsi="Arial" w:cs="Arial"/>
          <w:kern w:val="0"/>
          <w:szCs w:val="22"/>
          <w:lang w:eastAsia="es-ES"/>
        </w:rPr>
        <w:t>También podrá acreditarse mediante informe técnico emitido por el Instituto de la Mujer u organismo que tenga las competencias en la materia.</w:t>
      </w:r>
      <w:bookmarkEnd w:id="0"/>
    </w:p>
    <w:p w14:paraId="4055B01E" w14:textId="77777777" w:rsidR="007C77F8" w:rsidRPr="00F93900" w:rsidRDefault="007C77F8" w:rsidP="00485934">
      <w:pPr>
        <w:widowControl/>
        <w:numPr>
          <w:ilvl w:val="0"/>
          <w:numId w:val="3"/>
        </w:numPr>
        <w:suppressAutoHyphens w:val="0"/>
        <w:spacing w:after="200" w:line="276" w:lineRule="auto"/>
        <w:jc w:val="both"/>
        <w:rPr>
          <w:rFonts w:ascii="Arial" w:hAnsi="Arial" w:cs="Arial"/>
        </w:rPr>
      </w:pPr>
    </w:p>
    <w:p w14:paraId="1115A1D1" w14:textId="77777777" w:rsidR="00485934" w:rsidRPr="00205376" w:rsidRDefault="00485934" w:rsidP="00485934">
      <w:pPr>
        <w:widowControl/>
        <w:numPr>
          <w:ilvl w:val="0"/>
          <w:numId w:val="3"/>
        </w:numPr>
        <w:suppressAutoHyphens w:val="0"/>
        <w:spacing w:after="200" w:line="276" w:lineRule="auto"/>
        <w:jc w:val="both"/>
        <w:rPr>
          <w:rFonts w:ascii="Arial" w:hAnsi="Arial" w:cs="Arial"/>
        </w:rPr>
      </w:pPr>
      <w:r w:rsidRPr="00F93900">
        <w:rPr>
          <w:rFonts w:ascii="Arial" w:eastAsia="Times New Roman" w:hAnsi="Arial" w:cs="Arial"/>
          <w:kern w:val="0"/>
          <w:sz w:val="20"/>
          <w:szCs w:val="20"/>
          <w:lang w:eastAsia="es-ES"/>
        </w:rPr>
        <w:t>AUTORIZO al Ayuntamiento de Calera y Chozas para que pueda recabar información del Servicio Público de Empleo Estatal (SEPE) y al Instituto Nacional de Seguridad Social (INSS), sobre si percibo prestación por desempleo, subsidio u otras ayudas, y al Servicio de Empleo de Castilla-La Mancha sobre mis períodos de inscripción como demandante de empleo. Igualmente las personas pertenecientes a mi unidad familiar relacionadas en el Anexo II cuyos datos están cumplimentados  y firmado por cada uno de ellos dan su consentimiento para recabar sus datos sobre prestaciones al INSS, SEPE y períodos de inscripción como demandante de empleo al Servicio Público de Empleo de Castilla-La Mancha.</w:t>
      </w:r>
    </w:p>
    <w:p w14:paraId="05ED797D" w14:textId="7A5C42B2" w:rsidR="00485934" w:rsidRPr="00F93900" w:rsidRDefault="00485934" w:rsidP="00485934">
      <w:pPr>
        <w:widowControl/>
        <w:suppressAutoHyphens w:val="0"/>
        <w:spacing w:line="276" w:lineRule="auto"/>
        <w:rPr>
          <w:rFonts w:ascii="Arial" w:hAnsi="Arial" w:cs="Arial"/>
        </w:rPr>
      </w:pPr>
      <w:r w:rsidRPr="00F93900">
        <w:rPr>
          <w:rFonts w:ascii="Arial" w:eastAsia="Times New Roman" w:hAnsi="Arial" w:cs="Arial"/>
          <w:kern w:val="0"/>
          <w:sz w:val="20"/>
          <w:szCs w:val="20"/>
          <w:lang w:eastAsia="es-ES"/>
        </w:rPr>
        <w:t>En Calera y Chozas, a…….. de…………………… de 202</w:t>
      </w:r>
      <w:r w:rsidR="00CE2B94">
        <w:rPr>
          <w:rFonts w:ascii="Arial" w:eastAsia="Times New Roman" w:hAnsi="Arial" w:cs="Arial"/>
          <w:kern w:val="0"/>
          <w:sz w:val="20"/>
          <w:szCs w:val="20"/>
          <w:lang w:eastAsia="es-ES"/>
        </w:rPr>
        <w:t>2</w:t>
      </w:r>
      <w:r w:rsidRPr="00F93900">
        <w:rPr>
          <w:rFonts w:ascii="Arial" w:eastAsia="Times New Roman" w:hAnsi="Arial" w:cs="Arial"/>
          <w:kern w:val="0"/>
          <w:sz w:val="20"/>
          <w:szCs w:val="20"/>
          <w:lang w:eastAsia="es-ES"/>
        </w:rPr>
        <w:t>.</w:t>
      </w:r>
    </w:p>
    <w:p w14:paraId="025A6A7C" w14:textId="77777777" w:rsidR="00485934" w:rsidRPr="00F93900" w:rsidRDefault="00485934" w:rsidP="00485934">
      <w:pPr>
        <w:widowControl/>
        <w:suppressAutoHyphens w:val="0"/>
        <w:spacing w:line="276" w:lineRule="auto"/>
        <w:jc w:val="center"/>
        <w:rPr>
          <w:rFonts w:ascii="Arial" w:eastAsia="Times New Roman" w:hAnsi="Arial" w:cs="Arial"/>
          <w:kern w:val="0"/>
          <w:sz w:val="20"/>
          <w:szCs w:val="20"/>
          <w:lang w:eastAsia="es-ES"/>
        </w:rPr>
      </w:pPr>
    </w:p>
    <w:p w14:paraId="61B3C1C1" w14:textId="77777777" w:rsidR="00485934" w:rsidRDefault="00485934" w:rsidP="00485934">
      <w:pPr>
        <w:widowControl/>
        <w:suppressAutoHyphens w:val="0"/>
        <w:spacing w:line="276" w:lineRule="auto"/>
        <w:jc w:val="center"/>
        <w:rPr>
          <w:rFonts w:ascii="Arial" w:eastAsia="Times New Roman" w:hAnsi="Arial" w:cs="Arial"/>
          <w:kern w:val="0"/>
          <w:sz w:val="20"/>
          <w:szCs w:val="20"/>
          <w:lang w:eastAsia="es-ES"/>
        </w:rPr>
      </w:pPr>
    </w:p>
    <w:p w14:paraId="481CF77C" w14:textId="77777777" w:rsidR="00485934" w:rsidRPr="00205376" w:rsidRDefault="00485934" w:rsidP="00485934">
      <w:pPr>
        <w:widowControl/>
        <w:suppressAutoHyphens w:val="0"/>
        <w:spacing w:line="276" w:lineRule="auto"/>
        <w:jc w:val="center"/>
        <w:rPr>
          <w:rFonts w:ascii="Arial" w:eastAsia="Times New Roman" w:hAnsi="Arial" w:cs="Arial"/>
          <w:kern w:val="0"/>
          <w:sz w:val="20"/>
          <w:szCs w:val="20"/>
          <w:lang w:eastAsia="es-ES"/>
        </w:rPr>
      </w:pPr>
      <w:r w:rsidRPr="00F93900">
        <w:rPr>
          <w:rFonts w:ascii="Arial" w:eastAsia="Times New Roman" w:hAnsi="Arial" w:cs="Arial"/>
          <w:kern w:val="0"/>
          <w:sz w:val="20"/>
          <w:szCs w:val="20"/>
          <w:lang w:eastAsia="es-ES"/>
        </w:rPr>
        <w:t xml:space="preserve">Fdo.: ………………………………………. </w:t>
      </w:r>
    </w:p>
    <w:p w14:paraId="1A4F2FE2" w14:textId="77777777" w:rsidR="00485934" w:rsidRDefault="00485934" w:rsidP="00485934">
      <w:pPr>
        <w:widowControl/>
        <w:suppressAutoHyphens w:val="0"/>
        <w:spacing w:line="276" w:lineRule="auto"/>
        <w:rPr>
          <w:rFonts w:ascii="Arial" w:eastAsia="Times New Roman" w:hAnsi="Arial" w:cs="Arial"/>
          <w:b/>
          <w:kern w:val="0"/>
          <w:sz w:val="20"/>
          <w:szCs w:val="20"/>
          <w:lang w:eastAsia="es-ES"/>
        </w:rPr>
      </w:pPr>
    </w:p>
    <w:p w14:paraId="6AECB0CA" w14:textId="77777777" w:rsidR="00485934" w:rsidRDefault="00485934" w:rsidP="00485934">
      <w:pPr>
        <w:widowControl/>
        <w:suppressAutoHyphens w:val="0"/>
        <w:spacing w:line="276" w:lineRule="auto"/>
        <w:rPr>
          <w:rFonts w:ascii="Arial" w:eastAsia="Times New Roman" w:hAnsi="Arial" w:cs="Arial"/>
          <w:b/>
          <w:kern w:val="0"/>
          <w:sz w:val="20"/>
          <w:szCs w:val="20"/>
          <w:lang w:eastAsia="es-ES"/>
        </w:rPr>
      </w:pPr>
    </w:p>
    <w:p w14:paraId="15471E5C" w14:textId="77777777" w:rsidR="00485934" w:rsidRDefault="00485934" w:rsidP="00485934">
      <w:pPr>
        <w:widowControl/>
        <w:suppressAutoHyphens w:val="0"/>
        <w:spacing w:line="276" w:lineRule="auto"/>
        <w:rPr>
          <w:rFonts w:ascii="Arial" w:eastAsia="Times New Roman" w:hAnsi="Arial" w:cs="Arial"/>
          <w:b/>
          <w:kern w:val="0"/>
          <w:sz w:val="20"/>
          <w:szCs w:val="20"/>
          <w:lang w:eastAsia="es-ES"/>
        </w:rPr>
      </w:pPr>
    </w:p>
    <w:p w14:paraId="64647554" w14:textId="77777777" w:rsidR="00485934" w:rsidRDefault="00485934" w:rsidP="00485934">
      <w:pPr>
        <w:widowControl/>
        <w:suppressAutoHyphens w:val="0"/>
        <w:spacing w:line="276" w:lineRule="auto"/>
        <w:rPr>
          <w:rFonts w:ascii="Arial" w:eastAsia="Times New Roman" w:hAnsi="Arial" w:cs="Arial"/>
          <w:b/>
          <w:kern w:val="0"/>
          <w:sz w:val="20"/>
          <w:szCs w:val="20"/>
          <w:lang w:eastAsia="es-ES"/>
        </w:rPr>
      </w:pPr>
    </w:p>
    <w:p w14:paraId="7CF60369" w14:textId="77777777" w:rsidR="00485934" w:rsidRPr="00F93900" w:rsidRDefault="00485934" w:rsidP="00485934">
      <w:pPr>
        <w:widowControl/>
        <w:suppressAutoHyphens w:val="0"/>
        <w:spacing w:line="276" w:lineRule="auto"/>
        <w:rPr>
          <w:rFonts w:ascii="Arial" w:hAnsi="Arial" w:cs="Arial"/>
        </w:rPr>
      </w:pPr>
      <w:r w:rsidRPr="00F93900">
        <w:rPr>
          <w:rFonts w:ascii="Arial" w:eastAsia="Times New Roman" w:hAnsi="Arial" w:cs="Arial"/>
          <w:b/>
          <w:kern w:val="0"/>
          <w:sz w:val="20"/>
          <w:szCs w:val="20"/>
          <w:lang w:eastAsia="es-ES"/>
        </w:rPr>
        <w:t>SEÑOR ALCALDE DEL AYUNTAMIENTO DE CALERA Y CHOZAS.</w:t>
      </w:r>
    </w:p>
    <w:p w14:paraId="63C6EC3D" w14:textId="02501447" w:rsidR="00222468" w:rsidRDefault="00222468" w:rsidP="00485934"/>
    <w:p w14:paraId="55268FE1" w14:textId="436A8B66" w:rsidR="00FE1E9A" w:rsidRDefault="00FE1E9A" w:rsidP="00485934"/>
    <w:p w14:paraId="69729EAB" w14:textId="6D3E056C" w:rsidR="00FE1E9A" w:rsidRDefault="00FE1E9A" w:rsidP="00485934"/>
    <w:p w14:paraId="7F62F15F" w14:textId="11D2D482" w:rsidR="00FE1E9A" w:rsidRDefault="00FE1E9A" w:rsidP="00485934"/>
    <w:p w14:paraId="602F309A" w14:textId="0D6878B0" w:rsidR="00FE1E9A" w:rsidRDefault="00FE1E9A" w:rsidP="00485934"/>
    <w:p w14:paraId="7BEAAB43" w14:textId="74B9136F" w:rsidR="00FE1E9A" w:rsidRDefault="00FE1E9A" w:rsidP="00485934"/>
    <w:p w14:paraId="7B2B9151" w14:textId="5172C457" w:rsidR="00FE1E9A" w:rsidRDefault="00FE1E9A" w:rsidP="00485934"/>
    <w:p w14:paraId="3AE31772" w14:textId="35074216" w:rsidR="00FE1E9A" w:rsidRDefault="00FE1E9A" w:rsidP="00485934"/>
    <w:p w14:paraId="727F1F61" w14:textId="11E3C0D4" w:rsidR="00FE1E9A" w:rsidRDefault="00FE1E9A" w:rsidP="00485934"/>
    <w:p w14:paraId="696950C4" w14:textId="084C618C" w:rsidR="00FE1E9A" w:rsidRDefault="00FE1E9A" w:rsidP="00485934"/>
    <w:p w14:paraId="7546F260" w14:textId="3DCD47C2" w:rsidR="00FE1E9A" w:rsidRDefault="00FE1E9A" w:rsidP="00485934"/>
    <w:p w14:paraId="0746B320" w14:textId="3E527757" w:rsidR="00FE1E9A" w:rsidRDefault="00FE1E9A" w:rsidP="00485934"/>
    <w:p w14:paraId="7CB91E97" w14:textId="64D78CD3" w:rsidR="00FE1E9A" w:rsidRDefault="00FE1E9A" w:rsidP="00485934"/>
    <w:p w14:paraId="3C42722A" w14:textId="5C22843B" w:rsidR="00FE1E9A" w:rsidRDefault="00FE1E9A" w:rsidP="00485934"/>
    <w:p w14:paraId="3337B682" w14:textId="7B61625A" w:rsidR="00FE1E9A" w:rsidRDefault="00FE1E9A" w:rsidP="00485934"/>
    <w:p w14:paraId="620721AF" w14:textId="46A434AE" w:rsidR="00FE1E9A" w:rsidRDefault="00FE1E9A" w:rsidP="00485934"/>
    <w:p w14:paraId="2485C597" w14:textId="3AF9E52F" w:rsidR="00FE1E9A" w:rsidRDefault="00FE1E9A" w:rsidP="00485934"/>
    <w:p w14:paraId="1FD9FFD0" w14:textId="093789D6" w:rsidR="00FE1E9A" w:rsidRDefault="00FE1E9A" w:rsidP="00485934"/>
    <w:p w14:paraId="32AF7DDB" w14:textId="117C0D5C" w:rsidR="00FE1E9A" w:rsidRDefault="00FE1E9A" w:rsidP="00485934"/>
    <w:p w14:paraId="5F192AE2" w14:textId="638EFD3C" w:rsidR="00FE1E9A" w:rsidRDefault="00FE1E9A" w:rsidP="00485934"/>
    <w:p w14:paraId="7F95DE87" w14:textId="3386EB49" w:rsidR="00FE1E9A" w:rsidRDefault="00FE1E9A" w:rsidP="00485934"/>
    <w:p w14:paraId="59FD2E4D" w14:textId="60E6378E" w:rsidR="00FE1E9A" w:rsidRDefault="00FE1E9A" w:rsidP="00485934"/>
    <w:p w14:paraId="7AEE3EE4" w14:textId="20EF97C8" w:rsidR="00FE1E9A" w:rsidRDefault="00FE1E9A" w:rsidP="00485934"/>
    <w:p w14:paraId="229E9D50" w14:textId="3A05CEBE" w:rsidR="00FE1E9A" w:rsidRDefault="00FE1E9A" w:rsidP="00485934"/>
    <w:p w14:paraId="0BD93035" w14:textId="261B2B49" w:rsidR="00FE1E9A" w:rsidRDefault="00FE1E9A" w:rsidP="00485934"/>
    <w:p w14:paraId="7B5854AD" w14:textId="06B563CB" w:rsidR="00FE1E9A" w:rsidRDefault="00FE1E9A" w:rsidP="00485934"/>
    <w:p w14:paraId="77C2086F" w14:textId="69CA722C" w:rsidR="00FE1E9A" w:rsidRDefault="00FE1E9A" w:rsidP="00485934"/>
    <w:p w14:paraId="168AF8E6" w14:textId="6C7B4D25" w:rsidR="00FE1E9A" w:rsidRDefault="00FE1E9A" w:rsidP="00485934"/>
    <w:p w14:paraId="514B6A1E" w14:textId="5532ED78" w:rsidR="00FE1E9A" w:rsidRDefault="00FE1E9A" w:rsidP="00485934"/>
    <w:p w14:paraId="1DCCF601" w14:textId="5B063CEF" w:rsidR="00FE1E9A" w:rsidRDefault="00FE1E9A" w:rsidP="00485934"/>
    <w:p w14:paraId="195C7BFC" w14:textId="0C0D4040" w:rsidR="00FE1E9A" w:rsidRDefault="00FE1E9A" w:rsidP="00485934"/>
    <w:p w14:paraId="73669896" w14:textId="41F89B51" w:rsidR="00FE1E9A" w:rsidRDefault="00FE1E9A" w:rsidP="00485934"/>
    <w:p w14:paraId="796B50C2" w14:textId="2506169E" w:rsidR="00FE1E9A" w:rsidRDefault="00FE1E9A" w:rsidP="00485934"/>
    <w:p w14:paraId="759E73DA" w14:textId="5ACF64D6" w:rsidR="00FE1E9A" w:rsidRDefault="00FE1E9A" w:rsidP="00485934"/>
    <w:p w14:paraId="615C3C48" w14:textId="2A818E7E" w:rsidR="00FE1E9A" w:rsidRDefault="00FE1E9A" w:rsidP="00485934"/>
    <w:p w14:paraId="474446AC" w14:textId="21581897" w:rsidR="00FE1E9A" w:rsidRDefault="00FE1E9A" w:rsidP="00485934"/>
    <w:p w14:paraId="4BB4261B" w14:textId="5926BE10" w:rsidR="00FE1E9A" w:rsidRDefault="00FE1E9A" w:rsidP="00485934"/>
    <w:p w14:paraId="3E564700" w14:textId="0EEEA704" w:rsidR="00FE1E9A" w:rsidRDefault="00FE1E9A" w:rsidP="00485934"/>
    <w:p w14:paraId="7489FA06" w14:textId="6C49B382" w:rsidR="00FE1E9A" w:rsidRDefault="00FE1E9A" w:rsidP="00485934"/>
    <w:p w14:paraId="627881D4" w14:textId="441988BE" w:rsidR="00FE1E9A" w:rsidRDefault="00FE1E9A" w:rsidP="00485934"/>
    <w:p w14:paraId="229FBBFD" w14:textId="64FBA004" w:rsidR="00FE1E9A" w:rsidRDefault="00FE1E9A" w:rsidP="00485934"/>
    <w:p w14:paraId="2436A1C1" w14:textId="5EE83CF5" w:rsidR="00FE1E9A" w:rsidRDefault="00FE1E9A" w:rsidP="00485934"/>
    <w:p w14:paraId="0E7766A9" w14:textId="15AA2B34" w:rsidR="00FE1E9A" w:rsidRDefault="00FE1E9A" w:rsidP="00485934"/>
    <w:p w14:paraId="3C481A25" w14:textId="351FD662" w:rsidR="00FE1E9A" w:rsidRDefault="00FE1E9A" w:rsidP="00485934"/>
    <w:p w14:paraId="21703862" w14:textId="692FC5B7" w:rsidR="00FE1E9A" w:rsidRDefault="00FE1E9A" w:rsidP="00485934"/>
    <w:p w14:paraId="68C0ED92" w14:textId="4C66F00D" w:rsidR="00FE1E9A" w:rsidRDefault="00FE1E9A" w:rsidP="00485934"/>
    <w:p w14:paraId="2413FFC9" w14:textId="2E488C6D" w:rsidR="00FE1E9A" w:rsidRDefault="00FE1E9A" w:rsidP="00485934"/>
    <w:p w14:paraId="303FF33C" w14:textId="20632322" w:rsidR="00FE1E9A" w:rsidRDefault="00FE1E9A" w:rsidP="00485934"/>
    <w:p w14:paraId="16479D21" w14:textId="5463C34B" w:rsidR="00FE1E9A" w:rsidRDefault="00FE1E9A" w:rsidP="00485934"/>
    <w:p w14:paraId="1247F8F4" w14:textId="6E2660E9" w:rsidR="00FE1E9A" w:rsidRDefault="00FE1E9A" w:rsidP="00485934"/>
    <w:p w14:paraId="137E668D" w14:textId="77777777" w:rsidR="00FE1E9A" w:rsidRPr="00F93900" w:rsidRDefault="00FE1E9A" w:rsidP="00FE1E9A">
      <w:pPr>
        <w:widowControl/>
        <w:suppressAutoHyphens w:val="0"/>
        <w:spacing w:line="276" w:lineRule="auto"/>
        <w:jc w:val="center"/>
        <w:rPr>
          <w:rFonts w:cs="Arial"/>
        </w:rPr>
      </w:pPr>
      <w:r w:rsidRPr="00F93900">
        <w:rPr>
          <w:rFonts w:eastAsia="Times New Roman" w:cs="Arial"/>
          <w:b/>
          <w:bCs/>
          <w:kern w:val="0"/>
          <w:sz w:val="20"/>
          <w:szCs w:val="20"/>
          <w:u w:val="single"/>
          <w:lang w:eastAsia="es-ES"/>
        </w:rPr>
        <w:t>ANEXO II (DECLARACIÓN RESPONSABLE)</w:t>
      </w:r>
    </w:p>
    <w:p w14:paraId="2668AEF4" w14:textId="77777777" w:rsidR="00FE1E9A" w:rsidRPr="00F93900" w:rsidRDefault="00FE1E9A" w:rsidP="00FE1E9A">
      <w:pPr>
        <w:widowControl/>
        <w:suppressAutoHyphens w:val="0"/>
        <w:autoSpaceDE w:val="0"/>
        <w:jc w:val="both"/>
        <w:rPr>
          <w:rFonts w:cs="Arial"/>
        </w:rPr>
      </w:pPr>
      <w:r w:rsidRPr="00F93900">
        <w:rPr>
          <w:rFonts w:cs="Arial"/>
          <w:b/>
          <w:sz w:val="20"/>
          <w:szCs w:val="20"/>
        </w:rPr>
        <w:t xml:space="preserve">PROGRAMA DE EMPLEO PARA LA CONTRATACION CON CARÁCTER TEMPORAL DE PERSONAL LABORAL PARA LA EJECUCION DE PROYECTOS DE INTERES GENERAL O SOCIAL REGULADO LA ORDEN </w:t>
      </w:r>
      <w:r>
        <w:rPr>
          <w:rFonts w:cs="Arial"/>
          <w:b/>
          <w:sz w:val="20"/>
          <w:szCs w:val="20"/>
        </w:rPr>
        <w:t>146</w:t>
      </w:r>
      <w:r w:rsidRPr="00F93900">
        <w:rPr>
          <w:rFonts w:cs="Arial"/>
          <w:b/>
          <w:sz w:val="20"/>
          <w:szCs w:val="20"/>
        </w:rPr>
        <w:t>/202</w:t>
      </w:r>
      <w:r>
        <w:rPr>
          <w:rFonts w:cs="Arial"/>
          <w:b/>
          <w:sz w:val="20"/>
          <w:szCs w:val="20"/>
        </w:rPr>
        <w:t>2</w:t>
      </w:r>
      <w:r w:rsidRPr="00F93900">
        <w:rPr>
          <w:rFonts w:cs="Arial"/>
          <w:b/>
          <w:sz w:val="20"/>
          <w:szCs w:val="20"/>
        </w:rPr>
        <w:t xml:space="preserve"> DE </w:t>
      </w:r>
      <w:r>
        <w:rPr>
          <w:rFonts w:cs="Arial"/>
          <w:b/>
          <w:sz w:val="20"/>
          <w:szCs w:val="20"/>
        </w:rPr>
        <w:t>27</w:t>
      </w:r>
      <w:r w:rsidRPr="00F93900">
        <w:rPr>
          <w:rFonts w:cs="Arial"/>
          <w:b/>
          <w:sz w:val="20"/>
          <w:szCs w:val="20"/>
        </w:rPr>
        <w:t xml:space="preserve"> DE </w:t>
      </w:r>
      <w:r>
        <w:rPr>
          <w:rFonts w:cs="Arial"/>
          <w:b/>
          <w:sz w:val="20"/>
          <w:szCs w:val="20"/>
        </w:rPr>
        <w:t>JULIO</w:t>
      </w:r>
      <w:r w:rsidRPr="00F93900">
        <w:rPr>
          <w:rFonts w:cs="Arial"/>
          <w:b/>
          <w:sz w:val="20"/>
          <w:szCs w:val="20"/>
        </w:rPr>
        <w:t xml:space="preserve">, DE LA CONSEJERÍA DE ECONOMÍA EMPRESAS  Y EMPLEO DE CASTILLA LA MANCHA </w:t>
      </w:r>
    </w:p>
    <w:p w14:paraId="190C825C" w14:textId="77777777" w:rsidR="00FE1E9A" w:rsidRPr="00F93900" w:rsidRDefault="00FE1E9A" w:rsidP="00FE1E9A">
      <w:pPr>
        <w:overflowPunct w:val="0"/>
        <w:autoSpaceDE w:val="0"/>
        <w:jc w:val="center"/>
        <w:rPr>
          <w:rFonts w:eastAsia="Times New Roman" w:cs="Arial"/>
          <w:b/>
          <w:bCs/>
          <w:kern w:val="0"/>
          <w:sz w:val="20"/>
          <w:szCs w:val="20"/>
          <w:lang w:val="es-ES_tradnl" w:eastAsia="es-ES"/>
        </w:rPr>
      </w:pPr>
    </w:p>
    <w:p w14:paraId="0FF1D459" w14:textId="77777777" w:rsidR="00FE1E9A" w:rsidRPr="00F93900" w:rsidRDefault="00FE1E9A" w:rsidP="00FE1E9A">
      <w:pPr>
        <w:suppressAutoHyphens w:val="0"/>
        <w:spacing w:line="276" w:lineRule="auto"/>
        <w:jc w:val="center"/>
        <w:rPr>
          <w:rFonts w:eastAsia="Times New Roman" w:cs="Arial"/>
          <w:b/>
          <w:bCs/>
          <w:kern w:val="0"/>
          <w:sz w:val="20"/>
          <w:szCs w:val="20"/>
          <w:lang w:val="es-ES_tradnl" w:eastAsia="es-ES"/>
        </w:rPr>
      </w:pPr>
    </w:p>
    <w:p w14:paraId="4B6C1467" w14:textId="77777777" w:rsidR="00FE1E9A" w:rsidRPr="00F93900" w:rsidRDefault="00FE1E9A" w:rsidP="00FE1E9A">
      <w:pPr>
        <w:suppressAutoHyphens w:val="0"/>
        <w:spacing w:line="276" w:lineRule="auto"/>
        <w:jc w:val="both"/>
        <w:rPr>
          <w:rFonts w:cs="Arial"/>
        </w:rPr>
      </w:pPr>
      <w:r w:rsidRPr="00F93900">
        <w:rPr>
          <w:rFonts w:eastAsia="Times New Roman" w:cs="Arial"/>
          <w:bCs/>
          <w:kern w:val="0"/>
          <w:sz w:val="20"/>
          <w:szCs w:val="20"/>
          <w:lang w:eastAsia="es-ES"/>
        </w:rPr>
        <w:t>Don/Doña: ___________________________________________________________.</w:t>
      </w:r>
    </w:p>
    <w:p w14:paraId="0C57847E" w14:textId="77777777" w:rsidR="00FE1E9A" w:rsidRPr="00F93900" w:rsidRDefault="00FE1E9A" w:rsidP="00FE1E9A">
      <w:pPr>
        <w:suppressAutoHyphens w:val="0"/>
        <w:spacing w:line="276" w:lineRule="auto"/>
        <w:jc w:val="both"/>
        <w:rPr>
          <w:rFonts w:eastAsia="Times New Roman" w:cs="Arial"/>
          <w:bCs/>
          <w:kern w:val="0"/>
          <w:sz w:val="20"/>
          <w:szCs w:val="20"/>
          <w:lang w:eastAsia="es-ES"/>
        </w:rPr>
      </w:pPr>
    </w:p>
    <w:p w14:paraId="14829DC8" w14:textId="77777777" w:rsidR="00FE1E9A" w:rsidRPr="00F93900" w:rsidRDefault="00FE1E9A" w:rsidP="00FE1E9A">
      <w:pPr>
        <w:suppressAutoHyphens w:val="0"/>
        <w:spacing w:line="276" w:lineRule="auto"/>
        <w:jc w:val="both"/>
        <w:rPr>
          <w:rFonts w:eastAsia="Times New Roman" w:cs="Arial"/>
          <w:b/>
          <w:bCs/>
          <w:kern w:val="0"/>
          <w:sz w:val="20"/>
          <w:szCs w:val="20"/>
          <w:lang w:eastAsia="es-ES"/>
        </w:rPr>
      </w:pPr>
      <w:r w:rsidRPr="00F93900">
        <w:rPr>
          <w:rFonts w:eastAsia="Times New Roman" w:cs="Arial"/>
          <w:bCs/>
          <w:kern w:val="0"/>
          <w:sz w:val="20"/>
          <w:szCs w:val="20"/>
          <w:lang w:eastAsia="es-ES"/>
        </w:rPr>
        <w:t>Dirección:____________________________________,localidad:________________________</w:t>
      </w:r>
      <w:r>
        <w:rPr>
          <w:rFonts w:eastAsia="Times New Roman" w:cs="Arial"/>
          <w:bCs/>
          <w:kern w:val="0"/>
          <w:sz w:val="20"/>
          <w:szCs w:val="20"/>
          <w:lang w:eastAsia="es-ES"/>
        </w:rPr>
        <w:t xml:space="preserve"> </w:t>
      </w:r>
    </w:p>
    <w:p w14:paraId="71EBCA7C" w14:textId="77777777" w:rsidR="00FE1E9A" w:rsidRDefault="00FE1E9A" w:rsidP="00FE1E9A">
      <w:pPr>
        <w:suppressAutoHyphens w:val="0"/>
        <w:spacing w:line="276" w:lineRule="auto"/>
        <w:jc w:val="both"/>
        <w:rPr>
          <w:rFonts w:eastAsia="Times New Roman" w:cs="Arial"/>
          <w:b/>
          <w:bCs/>
          <w:kern w:val="0"/>
          <w:sz w:val="20"/>
          <w:szCs w:val="20"/>
          <w:lang w:eastAsia="es-ES"/>
        </w:rPr>
      </w:pPr>
    </w:p>
    <w:p w14:paraId="7DC3E629" w14:textId="77777777" w:rsidR="00FE1E9A" w:rsidRPr="00F93900" w:rsidRDefault="00FE1E9A" w:rsidP="00FE1E9A">
      <w:pPr>
        <w:suppressAutoHyphens w:val="0"/>
        <w:spacing w:line="276" w:lineRule="auto"/>
        <w:jc w:val="both"/>
        <w:rPr>
          <w:rFonts w:eastAsia="Times New Roman" w:cs="Arial"/>
          <w:b/>
          <w:bCs/>
          <w:kern w:val="0"/>
          <w:sz w:val="20"/>
          <w:szCs w:val="20"/>
          <w:lang w:eastAsia="es-ES"/>
        </w:rPr>
      </w:pPr>
      <w:r w:rsidRPr="00F93900">
        <w:rPr>
          <w:rFonts w:eastAsia="Times New Roman" w:cs="Arial"/>
          <w:b/>
          <w:bCs/>
          <w:kern w:val="0"/>
          <w:sz w:val="20"/>
          <w:szCs w:val="20"/>
          <w:lang w:eastAsia="es-ES"/>
        </w:rPr>
        <w:t>DECLARO:</w:t>
      </w:r>
    </w:p>
    <w:p w14:paraId="5F61C17B" w14:textId="77777777" w:rsidR="00FE1E9A" w:rsidRPr="00F93900" w:rsidRDefault="00FE1E9A" w:rsidP="00FE1E9A">
      <w:pPr>
        <w:suppressAutoHyphens w:val="0"/>
        <w:spacing w:line="276" w:lineRule="auto"/>
        <w:jc w:val="both"/>
        <w:rPr>
          <w:rFonts w:cs="Arial"/>
        </w:rPr>
      </w:pPr>
    </w:p>
    <w:p w14:paraId="44487F00" w14:textId="77777777" w:rsidR="00FE1E9A" w:rsidRPr="00F93900" w:rsidRDefault="00FE1E9A" w:rsidP="00FE1E9A">
      <w:pPr>
        <w:suppressAutoHyphens w:val="0"/>
        <w:spacing w:line="276" w:lineRule="auto"/>
        <w:jc w:val="both"/>
        <w:rPr>
          <w:rFonts w:cs="Arial"/>
        </w:rPr>
      </w:pPr>
      <w:r w:rsidRPr="00F93900">
        <w:rPr>
          <w:rFonts w:eastAsia="Times New Roman" w:cs="Arial"/>
          <w:bCs/>
          <w:kern w:val="0"/>
          <w:sz w:val="20"/>
          <w:szCs w:val="20"/>
          <w:lang w:eastAsia="es-ES"/>
        </w:rPr>
        <w:t>1º. QUE COBRO PRESTACIÓN/PENSIÓN/SUBSIDIO/AYUDA (marque con una X lo que proceda: ___ SI _____NO.</w:t>
      </w:r>
    </w:p>
    <w:p w14:paraId="2C3CEB62" w14:textId="77777777" w:rsidR="00FE1E9A" w:rsidRPr="00F93900" w:rsidRDefault="00FE1E9A" w:rsidP="00FE1E9A">
      <w:pPr>
        <w:suppressAutoHyphens w:val="0"/>
        <w:spacing w:line="276" w:lineRule="auto"/>
        <w:jc w:val="both"/>
        <w:rPr>
          <w:rFonts w:eastAsia="Times New Roman" w:cs="Arial"/>
          <w:bCs/>
          <w:kern w:val="0"/>
          <w:sz w:val="20"/>
          <w:szCs w:val="20"/>
          <w:lang w:eastAsia="es-ES"/>
        </w:rPr>
      </w:pPr>
    </w:p>
    <w:p w14:paraId="381ED3E9" w14:textId="77777777" w:rsidR="00FE1E9A" w:rsidRPr="00F93900" w:rsidRDefault="00FE1E9A" w:rsidP="00FE1E9A">
      <w:pPr>
        <w:suppressAutoHyphens w:val="0"/>
        <w:spacing w:line="276" w:lineRule="auto"/>
        <w:jc w:val="both"/>
        <w:rPr>
          <w:rFonts w:cs="Arial"/>
        </w:rPr>
      </w:pPr>
      <w:r w:rsidRPr="00F93900">
        <w:rPr>
          <w:rFonts w:eastAsia="Times New Roman" w:cs="Arial"/>
          <w:bCs/>
          <w:kern w:val="0"/>
          <w:sz w:val="20"/>
          <w:szCs w:val="20"/>
          <w:lang w:eastAsia="es-ES"/>
        </w:rPr>
        <w:t>2º. Que los miembros de mi unidad familiar y que a continuación se relacionan, conviven conmigo y perciben individualmente los siguientes INGRESOS mensuales</w:t>
      </w:r>
      <w:r w:rsidRPr="00F93900">
        <w:rPr>
          <w:rFonts w:cs="Arial"/>
        </w:rPr>
        <w:t>, (poner también los miembros que no perciban ingresos, con importe 0,00 €)</w:t>
      </w:r>
    </w:p>
    <w:tbl>
      <w:tblPr>
        <w:tblW w:w="0" w:type="auto"/>
        <w:tblInd w:w="-5" w:type="dxa"/>
        <w:tblLayout w:type="fixed"/>
        <w:tblLook w:val="0000" w:firstRow="0" w:lastRow="0" w:firstColumn="0" w:lastColumn="0" w:noHBand="0" w:noVBand="0"/>
      </w:tblPr>
      <w:tblGrid>
        <w:gridCol w:w="2724"/>
        <w:gridCol w:w="1363"/>
        <w:gridCol w:w="1606"/>
        <w:gridCol w:w="1495"/>
        <w:gridCol w:w="1561"/>
        <w:gridCol w:w="16"/>
      </w:tblGrid>
      <w:tr w:rsidR="00FE1E9A" w:rsidRPr="00F93900" w14:paraId="5635C0D4" w14:textId="77777777" w:rsidTr="003107B2">
        <w:trPr>
          <w:gridAfter w:val="1"/>
          <w:wAfter w:w="16" w:type="dxa"/>
        </w:trPr>
        <w:tc>
          <w:tcPr>
            <w:tcW w:w="2724" w:type="dxa"/>
            <w:tcBorders>
              <w:top w:val="single" w:sz="4" w:space="0" w:color="000000"/>
              <w:left w:val="single" w:sz="4" w:space="0" w:color="000000"/>
              <w:bottom w:val="single" w:sz="4" w:space="0" w:color="000000"/>
            </w:tcBorders>
            <w:shd w:val="clear" w:color="auto" w:fill="auto"/>
          </w:tcPr>
          <w:p w14:paraId="11B46C29" w14:textId="77777777" w:rsidR="00FE1E9A" w:rsidRPr="00F93900" w:rsidRDefault="00FE1E9A" w:rsidP="003107B2">
            <w:pPr>
              <w:suppressAutoHyphens w:val="0"/>
              <w:jc w:val="center"/>
              <w:rPr>
                <w:rFonts w:cs="Arial"/>
              </w:rPr>
            </w:pPr>
            <w:r w:rsidRPr="00F93900">
              <w:rPr>
                <w:rFonts w:eastAsia="Times New Roman" w:cs="Arial"/>
                <w:b/>
                <w:bCs/>
                <w:kern w:val="0"/>
                <w:sz w:val="20"/>
                <w:szCs w:val="20"/>
                <w:lang w:eastAsia="es-ES"/>
              </w:rPr>
              <w:t>NOMBRE Y APELLIDOS</w:t>
            </w:r>
          </w:p>
        </w:tc>
        <w:tc>
          <w:tcPr>
            <w:tcW w:w="1363" w:type="dxa"/>
            <w:tcBorders>
              <w:top w:val="single" w:sz="4" w:space="0" w:color="000000"/>
              <w:left w:val="single" w:sz="4" w:space="0" w:color="000000"/>
              <w:bottom w:val="single" w:sz="4" w:space="0" w:color="000000"/>
            </w:tcBorders>
            <w:shd w:val="clear" w:color="auto" w:fill="auto"/>
          </w:tcPr>
          <w:p w14:paraId="51A6248E" w14:textId="77777777" w:rsidR="00FE1E9A" w:rsidRPr="00F93900" w:rsidRDefault="00FE1E9A" w:rsidP="003107B2">
            <w:pPr>
              <w:suppressAutoHyphens w:val="0"/>
              <w:jc w:val="center"/>
              <w:rPr>
                <w:rFonts w:cs="Arial"/>
              </w:rPr>
            </w:pPr>
            <w:r w:rsidRPr="00F93900">
              <w:rPr>
                <w:rFonts w:eastAsia="Times New Roman" w:cs="Arial"/>
                <w:b/>
                <w:bCs/>
                <w:kern w:val="0"/>
                <w:sz w:val="20"/>
                <w:szCs w:val="20"/>
                <w:lang w:eastAsia="es-ES"/>
              </w:rPr>
              <w:t>DNI/NIE</w:t>
            </w:r>
          </w:p>
        </w:tc>
        <w:tc>
          <w:tcPr>
            <w:tcW w:w="1606" w:type="dxa"/>
            <w:tcBorders>
              <w:top w:val="single" w:sz="4" w:space="0" w:color="000000"/>
              <w:left w:val="single" w:sz="4" w:space="0" w:color="000000"/>
              <w:bottom w:val="single" w:sz="4" w:space="0" w:color="000000"/>
            </w:tcBorders>
            <w:shd w:val="clear" w:color="auto" w:fill="auto"/>
          </w:tcPr>
          <w:p w14:paraId="6DD5363F" w14:textId="77777777" w:rsidR="00FE1E9A" w:rsidRPr="00F93900" w:rsidRDefault="00FE1E9A" w:rsidP="003107B2">
            <w:pPr>
              <w:suppressAutoHyphens w:val="0"/>
              <w:jc w:val="center"/>
              <w:rPr>
                <w:rFonts w:cs="Arial"/>
              </w:rPr>
            </w:pPr>
            <w:r w:rsidRPr="00F93900">
              <w:rPr>
                <w:rFonts w:eastAsia="Times New Roman" w:cs="Arial"/>
                <w:b/>
                <w:bCs/>
                <w:kern w:val="0"/>
                <w:sz w:val="20"/>
                <w:szCs w:val="20"/>
                <w:lang w:eastAsia="es-ES"/>
              </w:rPr>
              <w:t>PARENTESCO</w:t>
            </w:r>
          </w:p>
        </w:tc>
        <w:tc>
          <w:tcPr>
            <w:tcW w:w="1495" w:type="dxa"/>
            <w:tcBorders>
              <w:top w:val="single" w:sz="4" w:space="0" w:color="000000"/>
              <w:left w:val="single" w:sz="4" w:space="0" w:color="000000"/>
              <w:bottom w:val="single" w:sz="4" w:space="0" w:color="000000"/>
            </w:tcBorders>
            <w:shd w:val="clear" w:color="auto" w:fill="auto"/>
          </w:tcPr>
          <w:p w14:paraId="278F06D9" w14:textId="77777777" w:rsidR="00FE1E9A" w:rsidRPr="00F93900" w:rsidRDefault="00FE1E9A" w:rsidP="003107B2">
            <w:pPr>
              <w:suppressAutoHyphens w:val="0"/>
              <w:jc w:val="center"/>
              <w:rPr>
                <w:rFonts w:cs="Arial"/>
              </w:rPr>
            </w:pPr>
            <w:r w:rsidRPr="00F93900">
              <w:rPr>
                <w:rFonts w:eastAsia="Times New Roman" w:cs="Arial"/>
                <w:b/>
                <w:bCs/>
                <w:kern w:val="0"/>
                <w:sz w:val="20"/>
                <w:szCs w:val="20"/>
                <w:lang w:eastAsia="es-ES"/>
              </w:rPr>
              <w:t>FIRMA</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35068554" w14:textId="77777777" w:rsidR="00FE1E9A" w:rsidRPr="00F93900" w:rsidRDefault="00FE1E9A" w:rsidP="003107B2">
            <w:pPr>
              <w:suppressAutoHyphens w:val="0"/>
              <w:jc w:val="center"/>
              <w:rPr>
                <w:rFonts w:cs="Arial"/>
              </w:rPr>
            </w:pPr>
            <w:r w:rsidRPr="00F93900">
              <w:rPr>
                <w:rFonts w:eastAsia="Times New Roman" w:cs="Arial"/>
                <w:b/>
                <w:bCs/>
                <w:kern w:val="0"/>
                <w:sz w:val="20"/>
                <w:szCs w:val="20"/>
                <w:lang w:eastAsia="es-ES"/>
              </w:rPr>
              <w:t>INGRESOS</w:t>
            </w:r>
          </w:p>
        </w:tc>
      </w:tr>
      <w:tr w:rsidR="00FE1E9A" w:rsidRPr="00F93900" w14:paraId="5EE2990D" w14:textId="77777777" w:rsidTr="003107B2">
        <w:trPr>
          <w:gridAfter w:val="1"/>
          <w:wAfter w:w="16" w:type="dxa"/>
          <w:trHeight w:val="284"/>
        </w:trPr>
        <w:tc>
          <w:tcPr>
            <w:tcW w:w="2724" w:type="dxa"/>
            <w:tcBorders>
              <w:top w:val="single" w:sz="4" w:space="0" w:color="000000"/>
              <w:left w:val="single" w:sz="4" w:space="0" w:color="000000"/>
              <w:bottom w:val="single" w:sz="4" w:space="0" w:color="000000"/>
            </w:tcBorders>
            <w:shd w:val="clear" w:color="auto" w:fill="auto"/>
          </w:tcPr>
          <w:p w14:paraId="673372A2" w14:textId="77777777" w:rsidR="00FE1E9A" w:rsidRPr="00F93900" w:rsidRDefault="00FE1E9A" w:rsidP="003107B2">
            <w:pPr>
              <w:suppressAutoHyphens w:val="0"/>
              <w:snapToGrid w:val="0"/>
              <w:jc w:val="center"/>
              <w:rPr>
                <w:rFonts w:eastAsia="Times New Roman" w:cs="Arial"/>
                <w:b/>
                <w:bCs/>
                <w:kern w:val="0"/>
                <w:sz w:val="20"/>
                <w:szCs w:val="20"/>
                <w:lang w:eastAsia="es-ES"/>
              </w:rPr>
            </w:pPr>
          </w:p>
        </w:tc>
        <w:tc>
          <w:tcPr>
            <w:tcW w:w="1363" w:type="dxa"/>
            <w:tcBorders>
              <w:top w:val="single" w:sz="4" w:space="0" w:color="000000"/>
              <w:left w:val="single" w:sz="4" w:space="0" w:color="000000"/>
              <w:bottom w:val="single" w:sz="4" w:space="0" w:color="000000"/>
            </w:tcBorders>
            <w:shd w:val="clear" w:color="auto" w:fill="auto"/>
          </w:tcPr>
          <w:p w14:paraId="3BC1A717" w14:textId="77777777" w:rsidR="00FE1E9A" w:rsidRPr="00F93900" w:rsidRDefault="00FE1E9A" w:rsidP="003107B2">
            <w:pPr>
              <w:suppressAutoHyphens w:val="0"/>
              <w:snapToGrid w:val="0"/>
              <w:jc w:val="center"/>
              <w:rPr>
                <w:rFonts w:eastAsia="Times New Roman" w:cs="Arial"/>
                <w:b/>
                <w:bCs/>
                <w:kern w:val="0"/>
                <w:sz w:val="20"/>
                <w:szCs w:val="20"/>
                <w:lang w:eastAsia="es-ES"/>
              </w:rPr>
            </w:pPr>
          </w:p>
        </w:tc>
        <w:tc>
          <w:tcPr>
            <w:tcW w:w="1606" w:type="dxa"/>
            <w:tcBorders>
              <w:top w:val="single" w:sz="4" w:space="0" w:color="000000"/>
              <w:left w:val="single" w:sz="4" w:space="0" w:color="000000"/>
              <w:bottom w:val="single" w:sz="4" w:space="0" w:color="000000"/>
            </w:tcBorders>
            <w:shd w:val="clear" w:color="auto" w:fill="auto"/>
          </w:tcPr>
          <w:p w14:paraId="0F33E8F6" w14:textId="77777777" w:rsidR="00FE1E9A" w:rsidRPr="00F93900" w:rsidRDefault="00FE1E9A" w:rsidP="003107B2">
            <w:pPr>
              <w:suppressAutoHyphens w:val="0"/>
              <w:snapToGrid w:val="0"/>
              <w:jc w:val="center"/>
              <w:rPr>
                <w:rFonts w:eastAsia="Times New Roman" w:cs="Arial"/>
                <w:b/>
                <w:bCs/>
                <w:kern w:val="0"/>
                <w:sz w:val="20"/>
                <w:szCs w:val="20"/>
                <w:lang w:eastAsia="es-ES"/>
              </w:rPr>
            </w:pPr>
          </w:p>
        </w:tc>
        <w:tc>
          <w:tcPr>
            <w:tcW w:w="1495" w:type="dxa"/>
            <w:tcBorders>
              <w:top w:val="single" w:sz="4" w:space="0" w:color="000000"/>
              <w:left w:val="single" w:sz="4" w:space="0" w:color="000000"/>
              <w:bottom w:val="single" w:sz="4" w:space="0" w:color="000000"/>
            </w:tcBorders>
            <w:shd w:val="clear" w:color="auto" w:fill="auto"/>
          </w:tcPr>
          <w:p w14:paraId="557CE368" w14:textId="77777777" w:rsidR="00FE1E9A" w:rsidRPr="00F93900" w:rsidRDefault="00FE1E9A" w:rsidP="003107B2">
            <w:pPr>
              <w:suppressAutoHyphens w:val="0"/>
              <w:snapToGrid w:val="0"/>
              <w:jc w:val="center"/>
              <w:rPr>
                <w:rFonts w:eastAsia="Times New Roman" w:cs="Arial"/>
                <w:b/>
                <w:bCs/>
                <w:kern w:val="0"/>
                <w:sz w:val="20"/>
                <w:szCs w:val="20"/>
                <w:lang w:eastAsia="es-ES"/>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332CF5E8" w14:textId="77777777" w:rsidR="00FE1E9A" w:rsidRPr="00F93900" w:rsidRDefault="00FE1E9A" w:rsidP="003107B2">
            <w:pPr>
              <w:suppressAutoHyphens w:val="0"/>
              <w:snapToGrid w:val="0"/>
              <w:jc w:val="center"/>
              <w:rPr>
                <w:rFonts w:eastAsia="Times New Roman" w:cs="Arial"/>
                <w:b/>
                <w:bCs/>
                <w:kern w:val="0"/>
                <w:sz w:val="20"/>
                <w:szCs w:val="20"/>
                <w:lang w:eastAsia="es-ES"/>
              </w:rPr>
            </w:pPr>
          </w:p>
        </w:tc>
      </w:tr>
      <w:tr w:rsidR="00FE1E9A" w:rsidRPr="00F93900" w14:paraId="7EC7F5C2" w14:textId="77777777" w:rsidTr="003107B2">
        <w:trPr>
          <w:gridAfter w:val="1"/>
          <w:wAfter w:w="16" w:type="dxa"/>
          <w:trHeight w:val="284"/>
        </w:trPr>
        <w:tc>
          <w:tcPr>
            <w:tcW w:w="2724" w:type="dxa"/>
            <w:tcBorders>
              <w:top w:val="single" w:sz="4" w:space="0" w:color="000000"/>
              <w:left w:val="single" w:sz="4" w:space="0" w:color="000000"/>
              <w:bottom w:val="single" w:sz="4" w:space="0" w:color="000000"/>
            </w:tcBorders>
            <w:shd w:val="clear" w:color="auto" w:fill="auto"/>
          </w:tcPr>
          <w:p w14:paraId="36166469" w14:textId="77777777" w:rsidR="00FE1E9A" w:rsidRPr="00F93900" w:rsidRDefault="00FE1E9A" w:rsidP="003107B2">
            <w:pPr>
              <w:suppressAutoHyphens w:val="0"/>
              <w:snapToGrid w:val="0"/>
              <w:jc w:val="center"/>
              <w:rPr>
                <w:rFonts w:eastAsia="Times New Roman" w:cs="Arial"/>
                <w:b/>
                <w:bCs/>
                <w:kern w:val="0"/>
                <w:sz w:val="20"/>
                <w:szCs w:val="20"/>
                <w:lang w:eastAsia="es-ES"/>
              </w:rPr>
            </w:pPr>
          </w:p>
        </w:tc>
        <w:tc>
          <w:tcPr>
            <w:tcW w:w="1363" w:type="dxa"/>
            <w:tcBorders>
              <w:top w:val="single" w:sz="4" w:space="0" w:color="000000"/>
              <w:left w:val="single" w:sz="4" w:space="0" w:color="000000"/>
              <w:bottom w:val="single" w:sz="4" w:space="0" w:color="000000"/>
            </w:tcBorders>
            <w:shd w:val="clear" w:color="auto" w:fill="auto"/>
          </w:tcPr>
          <w:p w14:paraId="1416DE13" w14:textId="77777777" w:rsidR="00FE1E9A" w:rsidRPr="00F93900" w:rsidRDefault="00FE1E9A" w:rsidP="003107B2">
            <w:pPr>
              <w:suppressAutoHyphens w:val="0"/>
              <w:snapToGrid w:val="0"/>
              <w:jc w:val="center"/>
              <w:rPr>
                <w:rFonts w:eastAsia="Times New Roman" w:cs="Arial"/>
                <w:b/>
                <w:bCs/>
                <w:kern w:val="0"/>
                <w:sz w:val="20"/>
                <w:szCs w:val="20"/>
                <w:lang w:eastAsia="es-ES"/>
              </w:rPr>
            </w:pPr>
          </w:p>
        </w:tc>
        <w:tc>
          <w:tcPr>
            <w:tcW w:w="1606" w:type="dxa"/>
            <w:tcBorders>
              <w:top w:val="single" w:sz="4" w:space="0" w:color="000000"/>
              <w:left w:val="single" w:sz="4" w:space="0" w:color="000000"/>
              <w:bottom w:val="single" w:sz="4" w:space="0" w:color="000000"/>
            </w:tcBorders>
            <w:shd w:val="clear" w:color="auto" w:fill="auto"/>
          </w:tcPr>
          <w:p w14:paraId="4C522EC8" w14:textId="77777777" w:rsidR="00FE1E9A" w:rsidRPr="00F93900" w:rsidRDefault="00FE1E9A" w:rsidP="003107B2">
            <w:pPr>
              <w:suppressAutoHyphens w:val="0"/>
              <w:snapToGrid w:val="0"/>
              <w:jc w:val="center"/>
              <w:rPr>
                <w:rFonts w:eastAsia="Times New Roman" w:cs="Arial"/>
                <w:b/>
                <w:bCs/>
                <w:kern w:val="0"/>
                <w:sz w:val="20"/>
                <w:szCs w:val="20"/>
                <w:lang w:eastAsia="es-ES"/>
              </w:rPr>
            </w:pPr>
          </w:p>
        </w:tc>
        <w:tc>
          <w:tcPr>
            <w:tcW w:w="1495" w:type="dxa"/>
            <w:tcBorders>
              <w:top w:val="single" w:sz="4" w:space="0" w:color="000000"/>
              <w:left w:val="single" w:sz="4" w:space="0" w:color="000000"/>
              <w:bottom w:val="single" w:sz="4" w:space="0" w:color="000000"/>
            </w:tcBorders>
            <w:shd w:val="clear" w:color="auto" w:fill="auto"/>
          </w:tcPr>
          <w:p w14:paraId="07D98B1F" w14:textId="77777777" w:rsidR="00FE1E9A" w:rsidRPr="00F93900" w:rsidRDefault="00FE1E9A" w:rsidP="003107B2">
            <w:pPr>
              <w:suppressAutoHyphens w:val="0"/>
              <w:snapToGrid w:val="0"/>
              <w:jc w:val="center"/>
              <w:rPr>
                <w:rFonts w:eastAsia="Times New Roman" w:cs="Arial"/>
                <w:b/>
                <w:bCs/>
                <w:kern w:val="0"/>
                <w:sz w:val="20"/>
                <w:szCs w:val="20"/>
                <w:lang w:eastAsia="es-ES"/>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3FBADD48" w14:textId="77777777" w:rsidR="00FE1E9A" w:rsidRPr="00F93900" w:rsidRDefault="00FE1E9A" w:rsidP="003107B2">
            <w:pPr>
              <w:suppressAutoHyphens w:val="0"/>
              <w:snapToGrid w:val="0"/>
              <w:jc w:val="center"/>
              <w:rPr>
                <w:rFonts w:eastAsia="Times New Roman" w:cs="Arial"/>
                <w:b/>
                <w:bCs/>
                <w:kern w:val="0"/>
                <w:sz w:val="20"/>
                <w:szCs w:val="20"/>
                <w:lang w:eastAsia="es-ES"/>
              </w:rPr>
            </w:pPr>
          </w:p>
        </w:tc>
      </w:tr>
      <w:tr w:rsidR="00FE1E9A" w:rsidRPr="00F93900" w14:paraId="19800697" w14:textId="77777777" w:rsidTr="003107B2">
        <w:trPr>
          <w:gridAfter w:val="1"/>
          <w:wAfter w:w="16" w:type="dxa"/>
          <w:trHeight w:val="284"/>
        </w:trPr>
        <w:tc>
          <w:tcPr>
            <w:tcW w:w="2724" w:type="dxa"/>
            <w:tcBorders>
              <w:top w:val="single" w:sz="4" w:space="0" w:color="000000"/>
              <w:left w:val="single" w:sz="4" w:space="0" w:color="000000"/>
              <w:bottom w:val="single" w:sz="4" w:space="0" w:color="000000"/>
            </w:tcBorders>
            <w:shd w:val="clear" w:color="auto" w:fill="auto"/>
          </w:tcPr>
          <w:p w14:paraId="582C152D" w14:textId="77777777" w:rsidR="00FE1E9A" w:rsidRPr="00F93900" w:rsidRDefault="00FE1E9A" w:rsidP="003107B2">
            <w:pPr>
              <w:suppressAutoHyphens w:val="0"/>
              <w:snapToGrid w:val="0"/>
              <w:jc w:val="center"/>
              <w:rPr>
                <w:rFonts w:eastAsia="Times New Roman" w:cs="Arial"/>
                <w:b/>
                <w:bCs/>
                <w:kern w:val="0"/>
                <w:sz w:val="20"/>
                <w:szCs w:val="20"/>
                <w:lang w:eastAsia="es-ES"/>
              </w:rPr>
            </w:pPr>
          </w:p>
        </w:tc>
        <w:tc>
          <w:tcPr>
            <w:tcW w:w="1363" w:type="dxa"/>
            <w:tcBorders>
              <w:top w:val="single" w:sz="4" w:space="0" w:color="000000"/>
              <w:left w:val="single" w:sz="4" w:space="0" w:color="000000"/>
              <w:bottom w:val="single" w:sz="4" w:space="0" w:color="000000"/>
            </w:tcBorders>
            <w:shd w:val="clear" w:color="auto" w:fill="auto"/>
          </w:tcPr>
          <w:p w14:paraId="2E35495F" w14:textId="77777777" w:rsidR="00FE1E9A" w:rsidRPr="00F93900" w:rsidRDefault="00FE1E9A" w:rsidP="003107B2">
            <w:pPr>
              <w:suppressAutoHyphens w:val="0"/>
              <w:snapToGrid w:val="0"/>
              <w:jc w:val="center"/>
              <w:rPr>
                <w:rFonts w:eastAsia="Times New Roman" w:cs="Arial"/>
                <w:b/>
                <w:bCs/>
                <w:kern w:val="0"/>
                <w:sz w:val="20"/>
                <w:szCs w:val="20"/>
                <w:lang w:eastAsia="es-ES"/>
              </w:rPr>
            </w:pPr>
          </w:p>
        </w:tc>
        <w:tc>
          <w:tcPr>
            <w:tcW w:w="1606" w:type="dxa"/>
            <w:tcBorders>
              <w:top w:val="single" w:sz="4" w:space="0" w:color="000000"/>
              <w:left w:val="single" w:sz="4" w:space="0" w:color="000000"/>
              <w:bottom w:val="single" w:sz="4" w:space="0" w:color="000000"/>
            </w:tcBorders>
            <w:shd w:val="clear" w:color="auto" w:fill="auto"/>
          </w:tcPr>
          <w:p w14:paraId="4D4C9C2D" w14:textId="77777777" w:rsidR="00FE1E9A" w:rsidRPr="00F93900" w:rsidRDefault="00FE1E9A" w:rsidP="003107B2">
            <w:pPr>
              <w:suppressAutoHyphens w:val="0"/>
              <w:snapToGrid w:val="0"/>
              <w:jc w:val="center"/>
              <w:rPr>
                <w:rFonts w:eastAsia="Times New Roman" w:cs="Arial"/>
                <w:b/>
                <w:bCs/>
                <w:kern w:val="0"/>
                <w:sz w:val="20"/>
                <w:szCs w:val="20"/>
                <w:lang w:eastAsia="es-ES"/>
              </w:rPr>
            </w:pPr>
          </w:p>
        </w:tc>
        <w:tc>
          <w:tcPr>
            <w:tcW w:w="1495" w:type="dxa"/>
            <w:tcBorders>
              <w:top w:val="single" w:sz="4" w:space="0" w:color="000000"/>
              <w:left w:val="single" w:sz="4" w:space="0" w:color="000000"/>
              <w:bottom w:val="single" w:sz="4" w:space="0" w:color="000000"/>
            </w:tcBorders>
            <w:shd w:val="clear" w:color="auto" w:fill="auto"/>
          </w:tcPr>
          <w:p w14:paraId="0F103BF3" w14:textId="77777777" w:rsidR="00FE1E9A" w:rsidRPr="00F93900" w:rsidRDefault="00FE1E9A" w:rsidP="003107B2">
            <w:pPr>
              <w:suppressAutoHyphens w:val="0"/>
              <w:snapToGrid w:val="0"/>
              <w:jc w:val="center"/>
              <w:rPr>
                <w:rFonts w:eastAsia="Times New Roman" w:cs="Arial"/>
                <w:b/>
                <w:bCs/>
                <w:kern w:val="0"/>
                <w:sz w:val="20"/>
                <w:szCs w:val="20"/>
                <w:lang w:eastAsia="es-ES"/>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7CD88555" w14:textId="77777777" w:rsidR="00FE1E9A" w:rsidRPr="00F93900" w:rsidRDefault="00FE1E9A" w:rsidP="003107B2">
            <w:pPr>
              <w:suppressAutoHyphens w:val="0"/>
              <w:snapToGrid w:val="0"/>
              <w:jc w:val="center"/>
              <w:rPr>
                <w:rFonts w:eastAsia="Times New Roman" w:cs="Arial"/>
                <w:b/>
                <w:bCs/>
                <w:kern w:val="0"/>
                <w:sz w:val="20"/>
                <w:szCs w:val="20"/>
                <w:lang w:eastAsia="es-ES"/>
              </w:rPr>
            </w:pPr>
          </w:p>
        </w:tc>
      </w:tr>
      <w:tr w:rsidR="00FE1E9A" w:rsidRPr="00F93900" w14:paraId="75F9ABC1" w14:textId="77777777" w:rsidTr="003107B2">
        <w:trPr>
          <w:gridAfter w:val="1"/>
          <w:wAfter w:w="16" w:type="dxa"/>
          <w:trHeight w:val="284"/>
        </w:trPr>
        <w:tc>
          <w:tcPr>
            <w:tcW w:w="2724" w:type="dxa"/>
            <w:tcBorders>
              <w:top w:val="single" w:sz="4" w:space="0" w:color="000000"/>
              <w:left w:val="single" w:sz="4" w:space="0" w:color="000000"/>
              <w:bottom w:val="single" w:sz="4" w:space="0" w:color="000000"/>
            </w:tcBorders>
            <w:shd w:val="clear" w:color="auto" w:fill="auto"/>
          </w:tcPr>
          <w:p w14:paraId="5F899A4F" w14:textId="77777777" w:rsidR="00FE1E9A" w:rsidRPr="00F93900" w:rsidRDefault="00FE1E9A" w:rsidP="003107B2">
            <w:pPr>
              <w:suppressAutoHyphens w:val="0"/>
              <w:snapToGrid w:val="0"/>
              <w:jc w:val="center"/>
              <w:rPr>
                <w:rFonts w:eastAsia="Times New Roman" w:cs="Arial"/>
                <w:b/>
                <w:bCs/>
                <w:kern w:val="0"/>
                <w:sz w:val="20"/>
                <w:szCs w:val="20"/>
                <w:lang w:eastAsia="es-ES"/>
              </w:rPr>
            </w:pPr>
          </w:p>
        </w:tc>
        <w:tc>
          <w:tcPr>
            <w:tcW w:w="1363" w:type="dxa"/>
            <w:tcBorders>
              <w:top w:val="single" w:sz="4" w:space="0" w:color="000000"/>
              <w:left w:val="single" w:sz="4" w:space="0" w:color="000000"/>
              <w:bottom w:val="single" w:sz="4" w:space="0" w:color="000000"/>
            </w:tcBorders>
            <w:shd w:val="clear" w:color="auto" w:fill="auto"/>
          </w:tcPr>
          <w:p w14:paraId="3CF19F2B" w14:textId="77777777" w:rsidR="00FE1E9A" w:rsidRPr="00F93900" w:rsidRDefault="00FE1E9A" w:rsidP="003107B2">
            <w:pPr>
              <w:suppressAutoHyphens w:val="0"/>
              <w:snapToGrid w:val="0"/>
              <w:jc w:val="center"/>
              <w:rPr>
                <w:rFonts w:eastAsia="Times New Roman" w:cs="Arial"/>
                <w:b/>
                <w:bCs/>
                <w:kern w:val="0"/>
                <w:sz w:val="20"/>
                <w:szCs w:val="20"/>
                <w:lang w:eastAsia="es-ES"/>
              </w:rPr>
            </w:pPr>
          </w:p>
        </w:tc>
        <w:tc>
          <w:tcPr>
            <w:tcW w:w="1606" w:type="dxa"/>
            <w:tcBorders>
              <w:top w:val="single" w:sz="4" w:space="0" w:color="000000"/>
              <w:left w:val="single" w:sz="4" w:space="0" w:color="000000"/>
              <w:bottom w:val="single" w:sz="4" w:space="0" w:color="000000"/>
            </w:tcBorders>
            <w:shd w:val="clear" w:color="auto" w:fill="auto"/>
          </w:tcPr>
          <w:p w14:paraId="1C73FFA0" w14:textId="77777777" w:rsidR="00FE1E9A" w:rsidRPr="00F93900" w:rsidRDefault="00FE1E9A" w:rsidP="003107B2">
            <w:pPr>
              <w:suppressAutoHyphens w:val="0"/>
              <w:snapToGrid w:val="0"/>
              <w:jc w:val="center"/>
              <w:rPr>
                <w:rFonts w:eastAsia="Times New Roman" w:cs="Arial"/>
                <w:b/>
                <w:bCs/>
                <w:kern w:val="0"/>
                <w:sz w:val="20"/>
                <w:szCs w:val="20"/>
                <w:lang w:eastAsia="es-ES"/>
              </w:rPr>
            </w:pPr>
          </w:p>
        </w:tc>
        <w:tc>
          <w:tcPr>
            <w:tcW w:w="1495" w:type="dxa"/>
            <w:tcBorders>
              <w:top w:val="single" w:sz="4" w:space="0" w:color="000000"/>
              <w:left w:val="single" w:sz="4" w:space="0" w:color="000000"/>
              <w:bottom w:val="single" w:sz="4" w:space="0" w:color="000000"/>
            </w:tcBorders>
            <w:shd w:val="clear" w:color="auto" w:fill="auto"/>
          </w:tcPr>
          <w:p w14:paraId="29227026" w14:textId="77777777" w:rsidR="00FE1E9A" w:rsidRPr="00F93900" w:rsidRDefault="00FE1E9A" w:rsidP="003107B2">
            <w:pPr>
              <w:suppressAutoHyphens w:val="0"/>
              <w:snapToGrid w:val="0"/>
              <w:jc w:val="center"/>
              <w:rPr>
                <w:rFonts w:eastAsia="Times New Roman" w:cs="Arial"/>
                <w:b/>
                <w:bCs/>
                <w:kern w:val="0"/>
                <w:sz w:val="20"/>
                <w:szCs w:val="20"/>
                <w:lang w:eastAsia="es-ES"/>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29351F2C" w14:textId="77777777" w:rsidR="00FE1E9A" w:rsidRPr="00F93900" w:rsidRDefault="00FE1E9A" w:rsidP="003107B2">
            <w:pPr>
              <w:suppressAutoHyphens w:val="0"/>
              <w:snapToGrid w:val="0"/>
              <w:jc w:val="center"/>
              <w:rPr>
                <w:rFonts w:eastAsia="Times New Roman" w:cs="Arial"/>
                <w:b/>
                <w:bCs/>
                <w:kern w:val="0"/>
                <w:sz w:val="20"/>
                <w:szCs w:val="20"/>
                <w:lang w:eastAsia="es-ES"/>
              </w:rPr>
            </w:pPr>
          </w:p>
        </w:tc>
      </w:tr>
      <w:tr w:rsidR="00FE1E9A" w:rsidRPr="00F93900" w14:paraId="03922589" w14:textId="77777777" w:rsidTr="003107B2">
        <w:trPr>
          <w:gridAfter w:val="1"/>
          <w:wAfter w:w="16" w:type="dxa"/>
          <w:trHeight w:val="284"/>
        </w:trPr>
        <w:tc>
          <w:tcPr>
            <w:tcW w:w="2724" w:type="dxa"/>
            <w:tcBorders>
              <w:top w:val="single" w:sz="4" w:space="0" w:color="000000"/>
              <w:left w:val="single" w:sz="4" w:space="0" w:color="000000"/>
              <w:bottom w:val="single" w:sz="4" w:space="0" w:color="000000"/>
            </w:tcBorders>
            <w:shd w:val="clear" w:color="auto" w:fill="auto"/>
          </w:tcPr>
          <w:p w14:paraId="063F03FA" w14:textId="77777777" w:rsidR="00FE1E9A" w:rsidRPr="00F93900" w:rsidRDefault="00FE1E9A" w:rsidP="003107B2">
            <w:pPr>
              <w:suppressAutoHyphens w:val="0"/>
              <w:snapToGrid w:val="0"/>
              <w:jc w:val="center"/>
              <w:rPr>
                <w:rFonts w:eastAsia="Times New Roman" w:cs="Arial"/>
                <w:b/>
                <w:bCs/>
                <w:kern w:val="0"/>
                <w:sz w:val="20"/>
                <w:szCs w:val="20"/>
                <w:lang w:eastAsia="es-ES"/>
              </w:rPr>
            </w:pPr>
          </w:p>
        </w:tc>
        <w:tc>
          <w:tcPr>
            <w:tcW w:w="1363" w:type="dxa"/>
            <w:tcBorders>
              <w:top w:val="single" w:sz="4" w:space="0" w:color="000000"/>
              <w:left w:val="single" w:sz="4" w:space="0" w:color="000000"/>
              <w:bottom w:val="single" w:sz="4" w:space="0" w:color="000000"/>
            </w:tcBorders>
            <w:shd w:val="clear" w:color="auto" w:fill="auto"/>
          </w:tcPr>
          <w:p w14:paraId="3A8840D9" w14:textId="77777777" w:rsidR="00FE1E9A" w:rsidRPr="00F93900" w:rsidRDefault="00FE1E9A" w:rsidP="003107B2">
            <w:pPr>
              <w:suppressAutoHyphens w:val="0"/>
              <w:snapToGrid w:val="0"/>
              <w:jc w:val="center"/>
              <w:rPr>
                <w:rFonts w:eastAsia="Times New Roman" w:cs="Arial"/>
                <w:b/>
                <w:bCs/>
                <w:kern w:val="0"/>
                <w:sz w:val="20"/>
                <w:szCs w:val="20"/>
                <w:lang w:eastAsia="es-ES"/>
              </w:rPr>
            </w:pPr>
          </w:p>
        </w:tc>
        <w:tc>
          <w:tcPr>
            <w:tcW w:w="1606" w:type="dxa"/>
            <w:tcBorders>
              <w:top w:val="single" w:sz="4" w:space="0" w:color="000000"/>
              <w:left w:val="single" w:sz="4" w:space="0" w:color="000000"/>
              <w:bottom w:val="single" w:sz="4" w:space="0" w:color="000000"/>
            </w:tcBorders>
            <w:shd w:val="clear" w:color="auto" w:fill="auto"/>
          </w:tcPr>
          <w:p w14:paraId="182C930F" w14:textId="77777777" w:rsidR="00FE1E9A" w:rsidRPr="00F93900" w:rsidRDefault="00FE1E9A" w:rsidP="003107B2">
            <w:pPr>
              <w:suppressAutoHyphens w:val="0"/>
              <w:snapToGrid w:val="0"/>
              <w:jc w:val="center"/>
              <w:rPr>
                <w:rFonts w:eastAsia="Times New Roman" w:cs="Arial"/>
                <w:b/>
                <w:bCs/>
                <w:kern w:val="0"/>
                <w:sz w:val="20"/>
                <w:szCs w:val="20"/>
                <w:lang w:eastAsia="es-ES"/>
              </w:rPr>
            </w:pPr>
          </w:p>
        </w:tc>
        <w:tc>
          <w:tcPr>
            <w:tcW w:w="1495" w:type="dxa"/>
            <w:tcBorders>
              <w:top w:val="single" w:sz="4" w:space="0" w:color="000000"/>
              <w:left w:val="single" w:sz="4" w:space="0" w:color="000000"/>
              <w:bottom w:val="single" w:sz="4" w:space="0" w:color="000000"/>
            </w:tcBorders>
            <w:shd w:val="clear" w:color="auto" w:fill="auto"/>
          </w:tcPr>
          <w:p w14:paraId="01127235" w14:textId="77777777" w:rsidR="00FE1E9A" w:rsidRPr="00F93900" w:rsidRDefault="00FE1E9A" w:rsidP="003107B2">
            <w:pPr>
              <w:suppressAutoHyphens w:val="0"/>
              <w:snapToGrid w:val="0"/>
              <w:jc w:val="center"/>
              <w:rPr>
                <w:rFonts w:eastAsia="Times New Roman" w:cs="Arial"/>
                <w:b/>
                <w:bCs/>
                <w:kern w:val="0"/>
                <w:sz w:val="20"/>
                <w:szCs w:val="20"/>
                <w:lang w:eastAsia="es-ES"/>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3BB400DE" w14:textId="77777777" w:rsidR="00FE1E9A" w:rsidRPr="00F93900" w:rsidRDefault="00FE1E9A" w:rsidP="003107B2">
            <w:pPr>
              <w:suppressAutoHyphens w:val="0"/>
              <w:snapToGrid w:val="0"/>
              <w:jc w:val="center"/>
              <w:rPr>
                <w:rFonts w:eastAsia="Times New Roman" w:cs="Arial"/>
                <w:b/>
                <w:bCs/>
                <w:kern w:val="0"/>
                <w:sz w:val="20"/>
                <w:szCs w:val="20"/>
                <w:lang w:eastAsia="es-ES"/>
              </w:rPr>
            </w:pPr>
          </w:p>
        </w:tc>
      </w:tr>
      <w:tr w:rsidR="00FE1E9A" w:rsidRPr="00F93900" w14:paraId="278B1DA9" w14:textId="77777777" w:rsidTr="003107B2">
        <w:trPr>
          <w:gridAfter w:val="1"/>
          <w:wAfter w:w="16" w:type="dxa"/>
          <w:trHeight w:val="284"/>
        </w:trPr>
        <w:tc>
          <w:tcPr>
            <w:tcW w:w="2724" w:type="dxa"/>
            <w:tcBorders>
              <w:top w:val="single" w:sz="4" w:space="0" w:color="000000"/>
              <w:left w:val="single" w:sz="4" w:space="0" w:color="000000"/>
              <w:bottom w:val="single" w:sz="4" w:space="0" w:color="000000"/>
            </w:tcBorders>
            <w:shd w:val="clear" w:color="auto" w:fill="auto"/>
          </w:tcPr>
          <w:p w14:paraId="18B6B264" w14:textId="77777777" w:rsidR="00FE1E9A" w:rsidRPr="00F93900" w:rsidRDefault="00FE1E9A" w:rsidP="003107B2">
            <w:pPr>
              <w:suppressAutoHyphens w:val="0"/>
              <w:snapToGrid w:val="0"/>
              <w:jc w:val="center"/>
              <w:rPr>
                <w:rFonts w:eastAsia="Times New Roman" w:cs="Arial"/>
                <w:b/>
                <w:bCs/>
                <w:kern w:val="0"/>
                <w:sz w:val="20"/>
                <w:szCs w:val="20"/>
                <w:lang w:eastAsia="es-ES"/>
              </w:rPr>
            </w:pPr>
          </w:p>
        </w:tc>
        <w:tc>
          <w:tcPr>
            <w:tcW w:w="1363" w:type="dxa"/>
            <w:tcBorders>
              <w:top w:val="single" w:sz="4" w:space="0" w:color="000000"/>
              <w:left w:val="single" w:sz="4" w:space="0" w:color="000000"/>
              <w:bottom w:val="single" w:sz="4" w:space="0" w:color="000000"/>
            </w:tcBorders>
            <w:shd w:val="clear" w:color="auto" w:fill="auto"/>
          </w:tcPr>
          <w:p w14:paraId="33E673F4" w14:textId="77777777" w:rsidR="00FE1E9A" w:rsidRPr="00F93900" w:rsidRDefault="00FE1E9A" w:rsidP="003107B2">
            <w:pPr>
              <w:suppressAutoHyphens w:val="0"/>
              <w:snapToGrid w:val="0"/>
              <w:jc w:val="center"/>
              <w:rPr>
                <w:rFonts w:eastAsia="Times New Roman" w:cs="Arial"/>
                <w:b/>
                <w:bCs/>
                <w:kern w:val="0"/>
                <w:sz w:val="20"/>
                <w:szCs w:val="20"/>
                <w:lang w:eastAsia="es-ES"/>
              </w:rPr>
            </w:pPr>
          </w:p>
        </w:tc>
        <w:tc>
          <w:tcPr>
            <w:tcW w:w="1606" w:type="dxa"/>
            <w:tcBorders>
              <w:top w:val="single" w:sz="4" w:space="0" w:color="000000"/>
              <w:left w:val="single" w:sz="4" w:space="0" w:color="000000"/>
              <w:bottom w:val="single" w:sz="4" w:space="0" w:color="000000"/>
            </w:tcBorders>
            <w:shd w:val="clear" w:color="auto" w:fill="auto"/>
          </w:tcPr>
          <w:p w14:paraId="2AFB3860" w14:textId="77777777" w:rsidR="00FE1E9A" w:rsidRPr="00F93900" w:rsidRDefault="00FE1E9A" w:rsidP="003107B2">
            <w:pPr>
              <w:suppressAutoHyphens w:val="0"/>
              <w:snapToGrid w:val="0"/>
              <w:jc w:val="center"/>
              <w:rPr>
                <w:rFonts w:eastAsia="Times New Roman" w:cs="Arial"/>
                <w:b/>
                <w:bCs/>
                <w:kern w:val="0"/>
                <w:sz w:val="20"/>
                <w:szCs w:val="20"/>
                <w:lang w:eastAsia="es-ES"/>
              </w:rPr>
            </w:pPr>
          </w:p>
        </w:tc>
        <w:tc>
          <w:tcPr>
            <w:tcW w:w="1495" w:type="dxa"/>
            <w:tcBorders>
              <w:top w:val="single" w:sz="4" w:space="0" w:color="000000"/>
              <w:left w:val="single" w:sz="4" w:space="0" w:color="000000"/>
              <w:bottom w:val="single" w:sz="4" w:space="0" w:color="000000"/>
            </w:tcBorders>
            <w:shd w:val="clear" w:color="auto" w:fill="auto"/>
          </w:tcPr>
          <w:p w14:paraId="02AE8176" w14:textId="77777777" w:rsidR="00FE1E9A" w:rsidRPr="00F93900" w:rsidRDefault="00FE1E9A" w:rsidP="003107B2">
            <w:pPr>
              <w:suppressAutoHyphens w:val="0"/>
              <w:snapToGrid w:val="0"/>
              <w:jc w:val="center"/>
              <w:rPr>
                <w:rFonts w:eastAsia="Times New Roman" w:cs="Arial"/>
                <w:b/>
                <w:bCs/>
                <w:kern w:val="0"/>
                <w:sz w:val="20"/>
                <w:szCs w:val="20"/>
                <w:lang w:eastAsia="es-ES"/>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7BA94363" w14:textId="77777777" w:rsidR="00FE1E9A" w:rsidRPr="00F93900" w:rsidRDefault="00FE1E9A" w:rsidP="003107B2">
            <w:pPr>
              <w:suppressAutoHyphens w:val="0"/>
              <w:snapToGrid w:val="0"/>
              <w:jc w:val="center"/>
              <w:rPr>
                <w:rFonts w:eastAsia="Times New Roman" w:cs="Arial"/>
                <w:b/>
                <w:bCs/>
                <w:kern w:val="0"/>
                <w:sz w:val="20"/>
                <w:szCs w:val="20"/>
                <w:lang w:eastAsia="es-ES"/>
              </w:rPr>
            </w:pPr>
          </w:p>
        </w:tc>
      </w:tr>
      <w:tr w:rsidR="00FE1E9A" w:rsidRPr="00F93900" w14:paraId="17A241CB" w14:textId="77777777" w:rsidTr="003107B2">
        <w:tc>
          <w:tcPr>
            <w:tcW w:w="7188" w:type="dxa"/>
            <w:gridSpan w:val="4"/>
            <w:tcBorders>
              <w:top w:val="single" w:sz="4" w:space="0" w:color="000000"/>
              <w:left w:val="single" w:sz="4" w:space="0" w:color="000000"/>
              <w:bottom w:val="single" w:sz="4" w:space="0" w:color="000000"/>
            </w:tcBorders>
            <w:shd w:val="clear" w:color="auto" w:fill="auto"/>
          </w:tcPr>
          <w:p w14:paraId="1EFDAE25" w14:textId="77777777" w:rsidR="00FE1E9A" w:rsidRPr="00F93900" w:rsidRDefault="00FE1E9A" w:rsidP="003107B2">
            <w:pPr>
              <w:suppressAutoHyphens w:val="0"/>
              <w:jc w:val="center"/>
              <w:rPr>
                <w:rFonts w:cs="Arial"/>
              </w:rPr>
            </w:pPr>
            <w:r w:rsidRPr="00F93900">
              <w:rPr>
                <w:rFonts w:eastAsia="Times New Roman" w:cs="Arial"/>
                <w:b/>
                <w:bCs/>
                <w:kern w:val="0"/>
                <w:sz w:val="20"/>
                <w:szCs w:val="20"/>
                <w:lang w:eastAsia="es-ES"/>
              </w:rPr>
              <w:t>TOTAL INGRESOS UNIDAD FAMILIAR</w:t>
            </w: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auto"/>
          </w:tcPr>
          <w:p w14:paraId="050E7B71" w14:textId="77777777" w:rsidR="00FE1E9A" w:rsidRPr="00F93900" w:rsidRDefault="00FE1E9A" w:rsidP="003107B2">
            <w:pPr>
              <w:suppressAutoHyphens w:val="0"/>
              <w:snapToGrid w:val="0"/>
              <w:jc w:val="center"/>
              <w:rPr>
                <w:rFonts w:eastAsia="Times New Roman" w:cs="Arial"/>
                <w:b/>
                <w:bCs/>
                <w:kern w:val="0"/>
                <w:sz w:val="20"/>
                <w:szCs w:val="20"/>
                <w:lang w:eastAsia="es-ES"/>
              </w:rPr>
            </w:pPr>
          </w:p>
        </w:tc>
      </w:tr>
    </w:tbl>
    <w:p w14:paraId="46C2D4E0" w14:textId="77777777" w:rsidR="00FE1E9A" w:rsidRPr="00F93900" w:rsidRDefault="00FE1E9A" w:rsidP="00FE1E9A">
      <w:pPr>
        <w:suppressAutoHyphens w:val="0"/>
        <w:spacing w:line="276" w:lineRule="auto"/>
        <w:jc w:val="center"/>
        <w:rPr>
          <w:rFonts w:eastAsia="Times New Roman" w:cs="Arial"/>
          <w:b/>
          <w:bCs/>
          <w:kern w:val="0"/>
          <w:sz w:val="20"/>
          <w:szCs w:val="20"/>
          <w:lang w:eastAsia="es-ES"/>
        </w:rPr>
      </w:pPr>
    </w:p>
    <w:p w14:paraId="3B6D5DD5" w14:textId="77777777" w:rsidR="00FE1E9A" w:rsidRPr="00F93900" w:rsidRDefault="00FE1E9A" w:rsidP="00FE1E9A">
      <w:pPr>
        <w:suppressAutoHyphens w:val="0"/>
        <w:spacing w:line="276" w:lineRule="auto"/>
        <w:jc w:val="both"/>
        <w:rPr>
          <w:rFonts w:cs="Arial"/>
        </w:rPr>
      </w:pPr>
      <w:r w:rsidRPr="00F93900">
        <w:rPr>
          <w:rFonts w:eastAsia="Times New Roman" w:cs="Arial"/>
          <w:bCs/>
          <w:kern w:val="0"/>
          <w:sz w:val="20"/>
          <w:szCs w:val="20"/>
          <w:lang w:eastAsia="es-ES"/>
        </w:rPr>
        <w:t>3º. Que la unidad familiar tiene los siguientes GASTOS m</w:t>
      </w:r>
      <w:r w:rsidRPr="00F93900">
        <w:rPr>
          <w:rFonts w:cs="Arial"/>
        </w:rPr>
        <w:t xml:space="preserve">ensuales (hipoteca o alquiler vivienda </w:t>
      </w:r>
      <w:r w:rsidRPr="00F93900">
        <w:rPr>
          <w:rFonts w:cs="Arial"/>
        </w:rPr>
        <w:lastRenderedPageBreak/>
        <w:t>habitual):</w:t>
      </w:r>
    </w:p>
    <w:tbl>
      <w:tblPr>
        <w:tblW w:w="0" w:type="auto"/>
        <w:tblInd w:w="-5" w:type="dxa"/>
        <w:tblLayout w:type="fixed"/>
        <w:tblLook w:val="0000" w:firstRow="0" w:lastRow="0" w:firstColumn="0" w:lastColumn="0" w:noHBand="0" w:noVBand="0"/>
      </w:tblPr>
      <w:tblGrid>
        <w:gridCol w:w="5637"/>
        <w:gridCol w:w="3036"/>
      </w:tblGrid>
      <w:tr w:rsidR="00FE1E9A" w:rsidRPr="00F93900" w14:paraId="3F5FB0B5" w14:textId="77777777" w:rsidTr="003107B2">
        <w:tc>
          <w:tcPr>
            <w:tcW w:w="5637" w:type="dxa"/>
            <w:tcBorders>
              <w:top w:val="single" w:sz="4" w:space="0" w:color="000000"/>
              <w:left w:val="single" w:sz="4" w:space="0" w:color="000000"/>
              <w:bottom w:val="single" w:sz="4" w:space="0" w:color="000000"/>
            </w:tcBorders>
            <w:shd w:val="clear" w:color="auto" w:fill="auto"/>
          </w:tcPr>
          <w:p w14:paraId="6DB580A7" w14:textId="77777777" w:rsidR="00FE1E9A" w:rsidRPr="00F93900" w:rsidRDefault="00FE1E9A" w:rsidP="003107B2">
            <w:pPr>
              <w:suppressAutoHyphens w:val="0"/>
              <w:jc w:val="center"/>
              <w:rPr>
                <w:rFonts w:cs="Arial"/>
              </w:rPr>
            </w:pPr>
            <w:r w:rsidRPr="00F93900">
              <w:rPr>
                <w:rFonts w:eastAsia="Times New Roman" w:cs="Arial"/>
                <w:b/>
                <w:bCs/>
                <w:kern w:val="0"/>
                <w:sz w:val="20"/>
                <w:szCs w:val="20"/>
                <w:lang w:eastAsia="es-ES"/>
              </w:rPr>
              <w:t>CONCEPTO</w:t>
            </w:r>
          </w:p>
        </w:tc>
        <w:tc>
          <w:tcPr>
            <w:tcW w:w="3036" w:type="dxa"/>
            <w:tcBorders>
              <w:top w:val="single" w:sz="4" w:space="0" w:color="000000"/>
              <w:left w:val="single" w:sz="4" w:space="0" w:color="000000"/>
              <w:bottom w:val="single" w:sz="4" w:space="0" w:color="000000"/>
              <w:right w:val="single" w:sz="4" w:space="0" w:color="000000"/>
            </w:tcBorders>
            <w:shd w:val="clear" w:color="auto" w:fill="auto"/>
          </w:tcPr>
          <w:p w14:paraId="6715836C" w14:textId="77777777" w:rsidR="00FE1E9A" w:rsidRPr="00F93900" w:rsidRDefault="00FE1E9A" w:rsidP="003107B2">
            <w:pPr>
              <w:suppressAutoHyphens w:val="0"/>
              <w:jc w:val="center"/>
              <w:rPr>
                <w:rFonts w:cs="Arial"/>
              </w:rPr>
            </w:pPr>
            <w:r w:rsidRPr="00F93900">
              <w:rPr>
                <w:rFonts w:eastAsia="Times New Roman" w:cs="Arial"/>
                <w:b/>
                <w:bCs/>
                <w:kern w:val="0"/>
                <w:sz w:val="20"/>
                <w:szCs w:val="20"/>
                <w:lang w:eastAsia="es-ES"/>
              </w:rPr>
              <w:t>GASTOS</w:t>
            </w:r>
          </w:p>
        </w:tc>
      </w:tr>
      <w:tr w:rsidR="00FE1E9A" w:rsidRPr="00F93900" w14:paraId="77F0C0FB" w14:textId="77777777" w:rsidTr="003107B2">
        <w:tc>
          <w:tcPr>
            <w:tcW w:w="5637" w:type="dxa"/>
            <w:tcBorders>
              <w:top w:val="single" w:sz="4" w:space="0" w:color="000000"/>
              <w:left w:val="single" w:sz="4" w:space="0" w:color="000000"/>
              <w:bottom w:val="single" w:sz="4" w:space="0" w:color="000000"/>
            </w:tcBorders>
            <w:shd w:val="clear" w:color="auto" w:fill="auto"/>
          </w:tcPr>
          <w:p w14:paraId="550AEDDD" w14:textId="77777777" w:rsidR="00FE1E9A" w:rsidRPr="00F93900" w:rsidRDefault="00FE1E9A" w:rsidP="003107B2">
            <w:pPr>
              <w:suppressAutoHyphens w:val="0"/>
              <w:snapToGrid w:val="0"/>
              <w:jc w:val="center"/>
              <w:rPr>
                <w:rFonts w:eastAsia="Times New Roman" w:cs="Arial"/>
                <w:b/>
                <w:bCs/>
                <w:kern w:val="0"/>
                <w:sz w:val="20"/>
                <w:szCs w:val="20"/>
                <w:lang w:eastAsia="es-ES"/>
              </w:rPr>
            </w:pPr>
          </w:p>
        </w:tc>
        <w:tc>
          <w:tcPr>
            <w:tcW w:w="3036" w:type="dxa"/>
            <w:tcBorders>
              <w:top w:val="single" w:sz="4" w:space="0" w:color="000000"/>
              <w:left w:val="single" w:sz="4" w:space="0" w:color="000000"/>
              <w:bottom w:val="single" w:sz="4" w:space="0" w:color="000000"/>
              <w:right w:val="single" w:sz="4" w:space="0" w:color="000000"/>
            </w:tcBorders>
            <w:shd w:val="clear" w:color="auto" w:fill="auto"/>
          </w:tcPr>
          <w:p w14:paraId="1F541685" w14:textId="77777777" w:rsidR="00FE1E9A" w:rsidRPr="00F93900" w:rsidRDefault="00FE1E9A" w:rsidP="003107B2">
            <w:pPr>
              <w:suppressAutoHyphens w:val="0"/>
              <w:snapToGrid w:val="0"/>
              <w:jc w:val="center"/>
              <w:rPr>
                <w:rFonts w:eastAsia="Times New Roman" w:cs="Arial"/>
                <w:b/>
                <w:bCs/>
                <w:kern w:val="0"/>
                <w:sz w:val="20"/>
                <w:szCs w:val="20"/>
                <w:lang w:eastAsia="es-ES"/>
              </w:rPr>
            </w:pPr>
          </w:p>
        </w:tc>
      </w:tr>
      <w:tr w:rsidR="00FE1E9A" w:rsidRPr="00F93900" w14:paraId="18199C44" w14:textId="77777777" w:rsidTr="003107B2">
        <w:tc>
          <w:tcPr>
            <w:tcW w:w="5637" w:type="dxa"/>
            <w:tcBorders>
              <w:top w:val="single" w:sz="4" w:space="0" w:color="000000"/>
              <w:left w:val="single" w:sz="4" w:space="0" w:color="000000"/>
              <w:bottom w:val="single" w:sz="4" w:space="0" w:color="000000"/>
            </w:tcBorders>
            <w:shd w:val="clear" w:color="auto" w:fill="auto"/>
          </w:tcPr>
          <w:p w14:paraId="6A286720" w14:textId="77777777" w:rsidR="00FE1E9A" w:rsidRPr="00F93900" w:rsidRDefault="00FE1E9A" w:rsidP="003107B2">
            <w:pPr>
              <w:suppressAutoHyphens w:val="0"/>
              <w:snapToGrid w:val="0"/>
              <w:jc w:val="center"/>
              <w:rPr>
                <w:rFonts w:eastAsia="Times New Roman" w:cs="Arial"/>
                <w:b/>
                <w:bCs/>
                <w:kern w:val="0"/>
                <w:sz w:val="20"/>
                <w:szCs w:val="20"/>
                <w:lang w:eastAsia="es-ES"/>
              </w:rPr>
            </w:pPr>
          </w:p>
        </w:tc>
        <w:tc>
          <w:tcPr>
            <w:tcW w:w="3036" w:type="dxa"/>
            <w:tcBorders>
              <w:top w:val="single" w:sz="4" w:space="0" w:color="000000"/>
              <w:left w:val="single" w:sz="4" w:space="0" w:color="000000"/>
              <w:bottom w:val="single" w:sz="4" w:space="0" w:color="000000"/>
              <w:right w:val="single" w:sz="4" w:space="0" w:color="000000"/>
            </w:tcBorders>
            <w:shd w:val="clear" w:color="auto" w:fill="auto"/>
          </w:tcPr>
          <w:p w14:paraId="2B091FE7" w14:textId="77777777" w:rsidR="00FE1E9A" w:rsidRPr="00F93900" w:rsidRDefault="00FE1E9A" w:rsidP="003107B2">
            <w:pPr>
              <w:suppressAutoHyphens w:val="0"/>
              <w:snapToGrid w:val="0"/>
              <w:jc w:val="center"/>
              <w:rPr>
                <w:rFonts w:eastAsia="Times New Roman" w:cs="Arial"/>
                <w:b/>
                <w:bCs/>
                <w:kern w:val="0"/>
                <w:sz w:val="20"/>
                <w:szCs w:val="20"/>
                <w:lang w:eastAsia="es-ES"/>
              </w:rPr>
            </w:pPr>
          </w:p>
        </w:tc>
      </w:tr>
      <w:tr w:rsidR="00FE1E9A" w:rsidRPr="00F93900" w14:paraId="3027EEDD" w14:textId="77777777" w:rsidTr="003107B2">
        <w:tc>
          <w:tcPr>
            <w:tcW w:w="5637" w:type="dxa"/>
            <w:tcBorders>
              <w:top w:val="single" w:sz="4" w:space="0" w:color="000000"/>
              <w:left w:val="single" w:sz="4" w:space="0" w:color="000000"/>
              <w:bottom w:val="single" w:sz="4" w:space="0" w:color="000000"/>
            </w:tcBorders>
            <w:shd w:val="clear" w:color="auto" w:fill="auto"/>
          </w:tcPr>
          <w:p w14:paraId="298C8AC9" w14:textId="77777777" w:rsidR="00FE1E9A" w:rsidRPr="00F93900" w:rsidRDefault="00FE1E9A" w:rsidP="003107B2">
            <w:pPr>
              <w:suppressAutoHyphens w:val="0"/>
              <w:jc w:val="center"/>
              <w:rPr>
                <w:rFonts w:cs="Arial"/>
              </w:rPr>
            </w:pPr>
            <w:r w:rsidRPr="00F93900">
              <w:rPr>
                <w:rFonts w:eastAsia="Times New Roman" w:cs="Arial"/>
                <w:b/>
                <w:bCs/>
                <w:kern w:val="0"/>
                <w:sz w:val="20"/>
                <w:szCs w:val="20"/>
                <w:lang w:eastAsia="es-ES"/>
              </w:rPr>
              <w:t>TOTAL INGRESOS NETOS MENSUALES UNIDAD FAMILIAR</w:t>
            </w:r>
          </w:p>
        </w:tc>
        <w:tc>
          <w:tcPr>
            <w:tcW w:w="3036" w:type="dxa"/>
            <w:tcBorders>
              <w:top w:val="single" w:sz="4" w:space="0" w:color="000000"/>
              <w:left w:val="single" w:sz="4" w:space="0" w:color="000000"/>
              <w:bottom w:val="single" w:sz="4" w:space="0" w:color="000000"/>
              <w:right w:val="single" w:sz="4" w:space="0" w:color="000000"/>
            </w:tcBorders>
            <w:shd w:val="clear" w:color="auto" w:fill="auto"/>
          </w:tcPr>
          <w:p w14:paraId="0FB50FB3" w14:textId="77777777" w:rsidR="00FE1E9A" w:rsidRPr="00F93900" w:rsidRDefault="00FE1E9A" w:rsidP="003107B2">
            <w:pPr>
              <w:suppressAutoHyphens w:val="0"/>
              <w:snapToGrid w:val="0"/>
              <w:jc w:val="both"/>
              <w:rPr>
                <w:rFonts w:eastAsia="Times New Roman" w:cs="Arial"/>
                <w:b/>
                <w:bCs/>
                <w:kern w:val="0"/>
                <w:sz w:val="20"/>
                <w:szCs w:val="20"/>
                <w:lang w:eastAsia="es-ES"/>
              </w:rPr>
            </w:pPr>
          </w:p>
        </w:tc>
      </w:tr>
    </w:tbl>
    <w:p w14:paraId="07036DE7" w14:textId="77777777" w:rsidR="00FE1E9A" w:rsidRPr="00F93900" w:rsidRDefault="00FE1E9A" w:rsidP="00FE1E9A">
      <w:pPr>
        <w:suppressAutoHyphens w:val="0"/>
        <w:spacing w:line="276" w:lineRule="auto"/>
        <w:jc w:val="both"/>
        <w:rPr>
          <w:rFonts w:eastAsia="Times New Roman" w:cs="Arial"/>
          <w:bCs/>
          <w:kern w:val="0"/>
          <w:sz w:val="20"/>
          <w:szCs w:val="20"/>
          <w:lang w:eastAsia="es-ES"/>
        </w:rPr>
      </w:pPr>
    </w:p>
    <w:p w14:paraId="299BF3B0" w14:textId="77777777" w:rsidR="00FE1E9A" w:rsidRPr="00F93900" w:rsidRDefault="00FE1E9A" w:rsidP="00FE1E9A">
      <w:pPr>
        <w:suppressAutoHyphens w:val="0"/>
        <w:spacing w:line="276" w:lineRule="auto"/>
        <w:jc w:val="both"/>
        <w:rPr>
          <w:rFonts w:cs="Arial"/>
        </w:rPr>
      </w:pPr>
      <w:r w:rsidRPr="00F93900">
        <w:rPr>
          <w:rFonts w:eastAsia="Times New Roman" w:cs="Arial"/>
          <w:bCs/>
          <w:kern w:val="0"/>
          <w:sz w:val="20"/>
          <w:szCs w:val="20"/>
          <w:lang w:eastAsia="es-ES"/>
        </w:rPr>
        <w:t>Declaro que son ciertos todos y cada uno de los datos contenidos en esta solicitud. El solicitante y miembros de su unidad familiar firmantes, AUTORIZAN al Ayuntamiento de Calera y Chozas para que pueda recabar a los Organismos Públicos correspondientes (Servicio Público de Empleo Estatal, Servicio de Empleo de Castilla-La Mancha, INSS, etc.) los datos aquí declarados, al objeto de comprobar la veracidad de los mismos.</w:t>
      </w:r>
    </w:p>
    <w:p w14:paraId="5EE06653" w14:textId="77777777" w:rsidR="00FE1E9A" w:rsidRPr="00F93900" w:rsidRDefault="00FE1E9A" w:rsidP="00FE1E9A">
      <w:pPr>
        <w:suppressAutoHyphens w:val="0"/>
        <w:spacing w:line="276" w:lineRule="auto"/>
        <w:jc w:val="both"/>
        <w:rPr>
          <w:rFonts w:eastAsia="Times New Roman" w:cs="Arial"/>
          <w:bCs/>
          <w:kern w:val="0"/>
          <w:sz w:val="20"/>
          <w:szCs w:val="20"/>
          <w:lang w:eastAsia="es-ES"/>
        </w:rPr>
      </w:pPr>
    </w:p>
    <w:p w14:paraId="61C2719D" w14:textId="77777777" w:rsidR="00FE1E9A" w:rsidRPr="00F93900" w:rsidRDefault="00FE1E9A" w:rsidP="00FE1E9A">
      <w:pPr>
        <w:suppressAutoHyphens w:val="0"/>
        <w:spacing w:line="276" w:lineRule="auto"/>
        <w:rPr>
          <w:rFonts w:cs="Arial"/>
        </w:rPr>
      </w:pPr>
      <w:r w:rsidRPr="00F93900">
        <w:rPr>
          <w:rFonts w:eastAsia="Times New Roman" w:cs="Arial"/>
          <w:bCs/>
          <w:kern w:val="0"/>
          <w:sz w:val="20"/>
          <w:szCs w:val="20"/>
          <w:lang w:eastAsia="es-ES"/>
        </w:rPr>
        <w:t>En Calera y Chozas, a…... de……………………… de 202</w:t>
      </w:r>
      <w:r>
        <w:rPr>
          <w:rFonts w:eastAsia="Times New Roman" w:cs="Arial"/>
          <w:bCs/>
          <w:kern w:val="0"/>
          <w:sz w:val="20"/>
          <w:szCs w:val="20"/>
          <w:lang w:eastAsia="es-ES"/>
        </w:rPr>
        <w:t>2</w:t>
      </w:r>
      <w:r w:rsidRPr="00F93900">
        <w:rPr>
          <w:rFonts w:eastAsia="Times New Roman" w:cs="Arial"/>
          <w:bCs/>
          <w:kern w:val="0"/>
          <w:sz w:val="20"/>
          <w:szCs w:val="20"/>
          <w:lang w:eastAsia="es-ES"/>
        </w:rPr>
        <w:t>.</w:t>
      </w:r>
    </w:p>
    <w:p w14:paraId="7B8D90B6" w14:textId="77777777" w:rsidR="00FE1E9A" w:rsidRPr="00F93900" w:rsidRDefault="00FE1E9A" w:rsidP="00FE1E9A">
      <w:pPr>
        <w:suppressAutoHyphens w:val="0"/>
        <w:spacing w:line="276" w:lineRule="auto"/>
        <w:jc w:val="center"/>
        <w:rPr>
          <w:rFonts w:eastAsia="Times New Roman" w:cs="Arial"/>
          <w:bCs/>
          <w:kern w:val="0"/>
          <w:sz w:val="20"/>
          <w:szCs w:val="20"/>
          <w:lang w:eastAsia="es-ES"/>
        </w:rPr>
      </w:pPr>
    </w:p>
    <w:p w14:paraId="00F59FEA" w14:textId="77777777" w:rsidR="00FE1E9A" w:rsidRDefault="00FE1E9A" w:rsidP="00FE1E9A">
      <w:pPr>
        <w:suppressAutoHyphens w:val="0"/>
        <w:spacing w:line="276" w:lineRule="auto"/>
        <w:jc w:val="center"/>
        <w:rPr>
          <w:rFonts w:eastAsia="Times New Roman" w:cs="Arial"/>
          <w:bCs/>
          <w:kern w:val="0"/>
          <w:sz w:val="20"/>
          <w:szCs w:val="20"/>
          <w:lang w:eastAsia="es-ES"/>
        </w:rPr>
      </w:pPr>
    </w:p>
    <w:p w14:paraId="6A0488FB" w14:textId="77777777" w:rsidR="00FE1E9A" w:rsidRPr="0069099E" w:rsidRDefault="00FE1E9A" w:rsidP="00FE1E9A">
      <w:pPr>
        <w:jc w:val="both"/>
        <w:rPr>
          <w:color w:val="FF0000"/>
          <w:sz w:val="20"/>
          <w:szCs w:val="20"/>
        </w:rPr>
      </w:pPr>
      <w:r w:rsidRPr="00F93900">
        <w:rPr>
          <w:rFonts w:eastAsia="Times New Roman" w:cs="Arial"/>
          <w:bCs/>
          <w:kern w:val="0"/>
          <w:sz w:val="20"/>
          <w:szCs w:val="20"/>
          <w:lang w:eastAsia="es-ES"/>
        </w:rPr>
        <w:t>Fdo.: ………………………</w:t>
      </w:r>
    </w:p>
    <w:p w14:paraId="5160B44B" w14:textId="05F17F96" w:rsidR="00FE1E9A" w:rsidRDefault="00FE1E9A" w:rsidP="00485934"/>
    <w:p w14:paraId="1CB844E8" w14:textId="64384096" w:rsidR="00FE1E9A" w:rsidRDefault="00FE1E9A" w:rsidP="00485934"/>
    <w:p w14:paraId="5D129F32" w14:textId="2E721FCD" w:rsidR="00FE1E9A" w:rsidRDefault="00FE1E9A" w:rsidP="00485934"/>
    <w:p w14:paraId="6B3ABEC2" w14:textId="47B4F6A9" w:rsidR="00FE1E9A" w:rsidRDefault="00FE1E9A" w:rsidP="00485934"/>
    <w:p w14:paraId="046797AD" w14:textId="15327901" w:rsidR="00FE1E9A" w:rsidRDefault="00FE1E9A" w:rsidP="00485934"/>
    <w:p w14:paraId="4C58D4D5" w14:textId="06E9D56F" w:rsidR="00FE1E9A" w:rsidRDefault="00FE1E9A" w:rsidP="00485934"/>
    <w:p w14:paraId="53ADC5EF" w14:textId="4C8F4E05" w:rsidR="00FE1E9A" w:rsidRDefault="00FE1E9A" w:rsidP="00485934"/>
    <w:p w14:paraId="30B0FABF" w14:textId="10903E91" w:rsidR="00FE1E9A" w:rsidRDefault="00FE1E9A" w:rsidP="00485934"/>
    <w:p w14:paraId="08BCF79A" w14:textId="547387E4" w:rsidR="00FE1E9A" w:rsidRDefault="00FE1E9A" w:rsidP="00485934"/>
    <w:p w14:paraId="6F311176" w14:textId="4877E1B0" w:rsidR="00FE1E9A" w:rsidRDefault="00FE1E9A" w:rsidP="00485934"/>
    <w:p w14:paraId="3A1A06A9" w14:textId="77777777" w:rsidR="00FE1E9A" w:rsidRDefault="00FE1E9A" w:rsidP="00485934"/>
    <w:sectPr w:rsidR="00FE1E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6"/>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Courier New" w:hAnsi="Courier New" w:cs="Courier New" w:hint="default"/>
        <w:kern w:val="0"/>
        <w:sz w:val="20"/>
        <w:szCs w:val="20"/>
        <w:lang w:eastAsia="es-ES"/>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1" w15:restartNumberingAfterBreak="0">
    <w:nsid w:val="00000002"/>
    <w:multiLevelType w:val="singleLevel"/>
    <w:tmpl w:val="00000002"/>
    <w:name w:val="WW8Num7"/>
    <w:lvl w:ilvl="0">
      <w:start w:val="1"/>
      <w:numFmt w:val="bullet"/>
      <w:lvlText w:val="□"/>
      <w:lvlJc w:val="left"/>
      <w:pPr>
        <w:tabs>
          <w:tab w:val="num" w:pos="0"/>
        </w:tabs>
        <w:ind w:left="720" w:hanging="360"/>
      </w:pPr>
      <w:rPr>
        <w:rFonts w:ascii="Courier New" w:hAnsi="Courier New" w:cs="Courier New" w:hint="default"/>
      </w:rPr>
    </w:lvl>
  </w:abstractNum>
  <w:abstractNum w:abstractNumId="2" w15:restartNumberingAfterBreak="0">
    <w:nsid w:val="00000005"/>
    <w:multiLevelType w:val="singleLevel"/>
    <w:tmpl w:val="00000005"/>
    <w:name w:val="WW8Num10"/>
    <w:lvl w:ilvl="0">
      <w:start w:val="1"/>
      <w:numFmt w:val="lowerLetter"/>
      <w:lvlText w:val="%1)"/>
      <w:lvlJc w:val="left"/>
      <w:pPr>
        <w:tabs>
          <w:tab w:val="num" w:pos="0"/>
        </w:tabs>
        <w:ind w:left="1065" w:hanging="360"/>
      </w:pPr>
      <w:rPr>
        <w:rFonts w:hint="default"/>
      </w:rPr>
    </w:lvl>
  </w:abstractNum>
  <w:abstractNum w:abstractNumId="3" w15:restartNumberingAfterBreak="0">
    <w:nsid w:val="00000008"/>
    <w:multiLevelType w:val="multilevel"/>
    <w:tmpl w:val="00000008"/>
    <w:name w:val="WW8Num15"/>
    <w:lvl w:ilvl="0">
      <w:start w:val="1"/>
      <w:numFmt w:val="bullet"/>
      <w:lvlText w:val="□"/>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717898262">
    <w:abstractNumId w:val="0"/>
  </w:num>
  <w:num w:numId="2" w16cid:durableId="1305159544">
    <w:abstractNumId w:val="1"/>
  </w:num>
  <w:num w:numId="3" w16cid:durableId="1642879738">
    <w:abstractNumId w:val="3"/>
  </w:num>
  <w:num w:numId="4" w16cid:durableId="13359627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F1C"/>
    <w:rsid w:val="00222468"/>
    <w:rsid w:val="00485934"/>
    <w:rsid w:val="00617F1C"/>
    <w:rsid w:val="007C77F8"/>
    <w:rsid w:val="008D7221"/>
    <w:rsid w:val="00CE2B94"/>
    <w:rsid w:val="00FE1E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DD1FC"/>
  <w15:chartTrackingRefBased/>
  <w15:docId w15:val="{F94D637A-ECAB-4904-9EAA-560154E8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934"/>
    <w:pPr>
      <w:widowControl w:val="0"/>
      <w:suppressAutoHyphens/>
      <w:spacing w:after="0" w:line="240" w:lineRule="auto"/>
    </w:pPr>
    <w:rPr>
      <w:rFonts w:ascii="Times New Roman" w:eastAsia="Lucida Sans Unicode" w:hAnsi="Times New Roman" w:cs="Times New Roman"/>
      <w:kern w:val="2"/>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85934"/>
    <w:pPr>
      <w:spacing w:after="120"/>
    </w:pPr>
  </w:style>
  <w:style w:type="character" w:customStyle="1" w:styleId="TextoindependienteCar">
    <w:name w:val="Texto independiente Car"/>
    <w:basedOn w:val="Fuentedeprrafopredeter"/>
    <w:link w:val="Textoindependiente"/>
    <w:rsid w:val="00485934"/>
    <w:rPr>
      <w:rFonts w:ascii="Times New Roman" w:eastAsia="Lucida Sans Unicode" w:hAnsi="Times New Roman" w:cs="Times New Roman"/>
      <w:kern w:val="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1644</Words>
  <Characters>9047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Ayuntamiento Calera</dc:creator>
  <cp:keywords/>
  <dc:description/>
  <cp:lastModifiedBy>Ayuntamiento Calera</cp:lastModifiedBy>
  <cp:revision>4</cp:revision>
  <cp:lastPrinted>2022-11-10T09:24:00Z</cp:lastPrinted>
  <dcterms:created xsi:type="dcterms:W3CDTF">2022-11-10T08:33:00Z</dcterms:created>
  <dcterms:modified xsi:type="dcterms:W3CDTF">2022-11-14T09:41:00Z</dcterms:modified>
</cp:coreProperties>
</file>